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EADF" w14:textId="2AEE39D4" w:rsidR="00FC5D35" w:rsidRPr="006E4821" w:rsidRDefault="00CA7D93" w:rsidP="005762DB">
      <w:pPr>
        <w:tabs>
          <w:tab w:val="left" w:pos="567"/>
          <w:tab w:val="left" w:pos="793"/>
          <w:tab w:val="left" w:pos="850"/>
          <w:tab w:val="left" w:pos="181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E4821">
        <w:rPr>
          <w:rFonts w:ascii="Arial" w:eastAsia="Calibri" w:hAnsi="Arial" w:cs="Arial"/>
          <w:b/>
          <w:sz w:val="20"/>
          <w:szCs w:val="20"/>
        </w:rPr>
        <w:tab/>
      </w:r>
      <w:r w:rsidRPr="006E4821">
        <w:rPr>
          <w:rFonts w:ascii="Arial" w:eastAsia="Calibri" w:hAnsi="Arial" w:cs="Arial"/>
          <w:b/>
          <w:sz w:val="20"/>
          <w:szCs w:val="20"/>
        </w:rPr>
        <w:tab/>
      </w:r>
      <w:r w:rsidRPr="006E4821">
        <w:rPr>
          <w:rFonts w:ascii="Arial" w:eastAsia="Calibri" w:hAnsi="Arial" w:cs="Arial"/>
          <w:b/>
          <w:sz w:val="20"/>
          <w:szCs w:val="20"/>
        </w:rPr>
        <w:tab/>
      </w:r>
      <w:r w:rsidRPr="006E4821">
        <w:rPr>
          <w:rFonts w:ascii="Arial" w:eastAsia="Calibri" w:hAnsi="Arial" w:cs="Arial"/>
          <w:b/>
          <w:sz w:val="20"/>
          <w:szCs w:val="20"/>
        </w:rPr>
        <w:tab/>
      </w:r>
      <w:r w:rsidRPr="006E4821">
        <w:rPr>
          <w:rFonts w:ascii="Arial" w:eastAsia="Calibri" w:hAnsi="Arial" w:cs="Arial"/>
          <w:b/>
          <w:sz w:val="20"/>
          <w:szCs w:val="20"/>
        </w:rPr>
        <w:tab/>
      </w:r>
      <w:r w:rsidRPr="006E4821">
        <w:rPr>
          <w:rFonts w:ascii="Arial" w:eastAsia="Calibri" w:hAnsi="Arial" w:cs="Arial"/>
          <w:b/>
          <w:sz w:val="20"/>
          <w:szCs w:val="20"/>
        </w:rPr>
        <w:tab/>
      </w:r>
      <w:r w:rsidRPr="006E4821">
        <w:rPr>
          <w:rFonts w:ascii="Arial" w:eastAsia="Calibri" w:hAnsi="Arial" w:cs="Arial"/>
          <w:b/>
          <w:sz w:val="20"/>
          <w:szCs w:val="20"/>
        </w:rPr>
        <w:tab/>
      </w:r>
      <w:r w:rsidRPr="006E4821">
        <w:rPr>
          <w:rFonts w:ascii="Arial" w:eastAsia="Calibri" w:hAnsi="Arial" w:cs="Arial"/>
          <w:b/>
          <w:sz w:val="20"/>
          <w:szCs w:val="20"/>
        </w:rPr>
        <w:tab/>
      </w:r>
      <w:r w:rsidRPr="006E4821">
        <w:rPr>
          <w:rFonts w:ascii="Arial" w:eastAsia="Calibri" w:hAnsi="Arial" w:cs="Arial"/>
          <w:sz w:val="20"/>
          <w:szCs w:val="20"/>
        </w:rPr>
        <w:tab/>
        <w:t>Załącznik nr 2 do zapytania ofertowego</w:t>
      </w:r>
    </w:p>
    <w:p w14:paraId="6C950D6C" w14:textId="77777777" w:rsidR="00CA7D93" w:rsidRPr="006E4821" w:rsidRDefault="00CA7D93" w:rsidP="005762DB">
      <w:pPr>
        <w:tabs>
          <w:tab w:val="left" w:pos="1843"/>
          <w:tab w:val="left" w:pos="2268"/>
        </w:tabs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88D0B0E" w14:textId="77777777" w:rsidR="00354336" w:rsidRPr="006E4821" w:rsidRDefault="00354336" w:rsidP="005762DB">
      <w:pPr>
        <w:tabs>
          <w:tab w:val="left" w:pos="1843"/>
          <w:tab w:val="left" w:pos="2268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b/>
          <w:sz w:val="20"/>
          <w:szCs w:val="20"/>
          <w:lang w:eastAsia="ar-SA"/>
        </w:rPr>
        <w:t>Umowa o opiekę nad Systemem Symfonia ERP</w:t>
      </w:r>
    </w:p>
    <w:p w14:paraId="65EDE124" w14:textId="6C21ED2F" w:rsidR="00354336" w:rsidRPr="006E4821" w:rsidRDefault="00354336" w:rsidP="005762DB">
      <w:pPr>
        <w:tabs>
          <w:tab w:val="left" w:pos="1843"/>
          <w:tab w:val="left" w:pos="2268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b/>
          <w:sz w:val="20"/>
          <w:szCs w:val="20"/>
          <w:lang w:eastAsia="ar-SA"/>
        </w:rPr>
        <w:t>Nr</w:t>
      </w:r>
      <w:r w:rsidR="00CA7D93" w:rsidRPr="006E4821">
        <w:rPr>
          <w:rFonts w:ascii="Arial" w:eastAsia="Times New Roman" w:hAnsi="Arial" w:cs="Arial"/>
          <w:b/>
          <w:sz w:val="20"/>
          <w:szCs w:val="20"/>
          <w:lang w:eastAsia="ar-SA"/>
        </w:rPr>
        <w:t>………..</w:t>
      </w:r>
    </w:p>
    <w:p w14:paraId="2E319DA9" w14:textId="77777777" w:rsidR="00354336" w:rsidRPr="006E4821" w:rsidRDefault="00354336" w:rsidP="005762DB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76" w:lineRule="auto"/>
        <w:jc w:val="both"/>
        <w:rPr>
          <w:rFonts w:ascii="Arial" w:eastAsia="HG Mincho Light J" w:hAnsi="Arial" w:cs="Arial"/>
          <w:sz w:val="20"/>
          <w:szCs w:val="20"/>
          <w:lang w:eastAsia="ar-SA"/>
        </w:rPr>
      </w:pPr>
    </w:p>
    <w:p w14:paraId="407A393B" w14:textId="703FBB22" w:rsidR="00354336" w:rsidRPr="006E4821" w:rsidRDefault="00354336" w:rsidP="005762DB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76" w:lineRule="auto"/>
        <w:jc w:val="both"/>
        <w:rPr>
          <w:rFonts w:ascii="Arial" w:eastAsia="HG Mincho Light J" w:hAnsi="Arial" w:cs="Arial"/>
          <w:sz w:val="20"/>
          <w:szCs w:val="20"/>
          <w:lang w:eastAsia="ar-SA"/>
        </w:rPr>
      </w:pPr>
      <w:r w:rsidRPr="006E4821">
        <w:rPr>
          <w:rFonts w:ascii="Arial" w:eastAsia="HG Mincho Light J" w:hAnsi="Arial" w:cs="Arial"/>
          <w:sz w:val="20"/>
          <w:szCs w:val="20"/>
          <w:lang w:eastAsia="ar-SA"/>
        </w:rPr>
        <w:t>zawar</w:t>
      </w:r>
      <w:r w:rsidR="00CD0B06" w:rsidRPr="006E4821">
        <w:rPr>
          <w:rFonts w:ascii="Arial" w:eastAsia="HG Mincho Light J" w:hAnsi="Arial" w:cs="Arial"/>
          <w:sz w:val="20"/>
          <w:szCs w:val="20"/>
          <w:lang w:eastAsia="ar-SA"/>
        </w:rPr>
        <w:t>ta w Krakowie w dniu ……………… 201</w:t>
      </w:r>
      <w:r w:rsidR="006E4821" w:rsidRPr="006E4821">
        <w:rPr>
          <w:rFonts w:ascii="Arial" w:eastAsia="HG Mincho Light J" w:hAnsi="Arial" w:cs="Arial"/>
          <w:sz w:val="20"/>
          <w:szCs w:val="20"/>
          <w:lang w:eastAsia="ar-SA"/>
        </w:rPr>
        <w:t>9</w:t>
      </w:r>
      <w:r w:rsidRPr="006E4821">
        <w:rPr>
          <w:rFonts w:ascii="Arial" w:eastAsia="HG Mincho Light J" w:hAnsi="Arial" w:cs="Arial"/>
          <w:sz w:val="20"/>
          <w:szCs w:val="20"/>
          <w:lang w:eastAsia="ar-SA"/>
        </w:rPr>
        <w:t xml:space="preserve"> r., pomiędzy</w:t>
      </w:r>
    </w:p>
    <w:p w14:paraId="2BF2684C" w14:textId="77777777" w:rsidR="00354336" w:rsidRPr="006E4821" w:rsidRDefault="00354336" w:rsidP="005762DB">
      <w:pPr>
        <w:tabs>
          <w:tab w:val="center" w:pos="4896"/>
          <w:tab w:val="right" w:pos="943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19DBF03" w14:textId="77777777" w:rsidR="006A3356" w:rsidRPr="006E4821" w:rsidRDefault="006A3356" w:rsidP="005762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821">
        <w:rPr>
          <w:rFonts w:ascii="Arial" w:hAnsi="Arial" w:cs="Arial"/>
          <w:b/>
          <w:sz w:val="20"/>
          <w:szCs w:val="20"/>
        </w:rPr>
        <w:t>Polskim Wydawnictwem Muzycznym</w:t>
      </w:r>
      <w:r w:rsidRPr="006E4821">
        <w:rPr>
          <w:rFonts w:ascii="Arial" w:hAnsi="Arial" w:cs="Arial"/>
          <w:sz w:val="20"/>
          <w:szCs w:val="20"/>
        </w:rPr>
        <w:t xml:space="preserve"> z siedzibą 31-111 Kraków, al. Krasińskiego 11a, wpisanym do Rejestru Instytucji Kultury prowadzonego przez Ministra Kultury i Dziedzictwa Narodowego pod numerem RIK 92/2016, NIP 676 2502246, REGON 363717113, zwanym dalej PWM, w imieniu i na rzecz którego działają: </w:t>
      </w:r>
    </w:p>
    <w:p w14:paraId="6752244A" w14:textId="659D4B72" w:rsidR="006A3356" w:rsidRPr="006E4821" w:rsidRDefault="006A3356" w:rsidP="005762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821">
        <w:rPr>
          <w:rFonts w:ascii="Arial" w:hAnsi="Arial" w:cs="Arial"/>
          <w:sz w:val="20"/>
          <w:szCs w:val="20"/>
        </w:rPr>
        <w:t>Daniel Cichy, Dyrektor - Redaktor Naczelny</w:t>
      </w:r>
    </w:p>
    <w:p w14:paraId="3716AECF" w14:textId="2292679A" w:rsidR="00354336" w:rsidRPr="006E4821" w:rsidRDefault="006A3356" w:rsidP="005762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821">
        <w:rPr>
          <w:rFonts w:ascii="Arial" w:hAnsi="Arial" w:cs="Arial"/>
          <w:sz w:val="20"/>
          <w:szCs w:val="20"/>
        </w:rPr>
        <w:t>Agata Gołębiowska, Zastępca Dyrektora ds. Ekonomicznych - Główny Księgowy</w:t>
      </w:r>
    </w:p>
    <w:p w14:paraId="1A7C8A49" w14:textId="77777777" w:rsidR="006A3356" w:rsidRPr="006E4821" w:rsidRDefault="006A3356" w:rsidP="005762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6FCBF6" w14:textId="77777777" w:rsidR="006A3356" w:rsidRPr="006E4821" w:rsidRDefault="006A3356" w:rsidP="005762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zwanym dalej “ Zamawiającym” lub “Stroną”,</w:t>
      </w:r>
    </w:p>
    <w:p w14:paraId="36D1D5A8" w14:textId="77777777" w:rsidR="006A3356" w:rsidRPr="006E4821" w:rsidRDefault="006A3356" w:rsidP="005762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2A28108" w14:textId="01EA6E6E" w:rsidR="00CA7A85" w:rsidRPr="006E4821" w:rsidRDefault="00CA7A85" w:rsidP="005762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a ………………………………………………………………</w:t>
      </w:r>
    </w:p>
    <w:p w14:paraId="66F9381C" w14:textId="7BA82A11" w:rsidR="00CA7A85" w:rsidRPr="006E4821" w:rsidRDefault="00CA7A85" w:rsidP="005762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</w:t>
      </w:r>
    </w:p>
    <w:p w14:paraId="4F2BE8FE" w14:textId="7F3CB930" w:rsidR="00354336" w:rsidRPr="006E4821" w:rsidRDefault="00354336" w:rsidP="005762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zwaną dalej “Wykonawcą” lub “Stroną”.</w:t>
      </w:r>
    </w:p>
    <w:p w14:paraId="62963C00" w14:textId="77777777" w:rsidR="00354336" w:rsidRPr="006E4821" w:rsidRDefault="00354336" w:rsidP="005762DB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078492B" w14:textId="102D3A15" w:rsidR="006E4821" w:rsidRDefault="006E4821" w:rsidP="005762DB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E4821">
        <w:rPr>
          <w:rFonts w:ascii="Arial" w:hAnsi="Arial" w:cs="Arial"/>
          <w:i/>
          <w:sz w:val="20"/>
          <w:szCs w:val="20"/>
        </w:rPr>
        <w:t>W wyniku wyboru najkorzystniejszej oferty Wykonawcy, wyłonionego w postępowaniu o udzielenie zamówienia publicznego (</w:t>
      </w:r>
      <w:r w:rsidRPr="006E4821">
        <w:rPr>
          <w:rFonts w:ascii="Arial" w:hAnsi="Arial" w:cs="Arial"/>
          <w:b/>
          <w:i/>
          <w:sz w:val="20"/>
          <w:szCs w:val="20"/>
        </w:rPr>
        <w:t>nr sprawy ZZP.261.ZO.10.2019</w:t>
      </w:r>
      <w:r w:rsidRPr="006E4821">
        <w:rPr>
          <w:rFonts w:ascii="Arial" w:hAnsi="Arial" w:cs="Arial"/>
          <w:i/>
          <w:sz w:val="20"/>
          <w:szCs w:val="20"/>
        </w:rPr>
        <w:t xml:space="preserve">) prowadzonego na podstawie art. 4 pkt 8 Ustawy z dnia 29 stycznia 2004 r. Prawo Zamówień Publicznych (tekst jednolity: Dz. U. z 2018 r. poz. 1986 z </w:t>
      </w:r>
      <w:proofErr w:type="spellStart"/>
      <w:r w:rsidRPr="006E4821">
        <w:rPr>
          <w:rFonts w:ascii="Arial" w:hAnsi="Arial" w:cs="Arial"/>
          <w:i/>
          <w:sz w:val="20"/>
          <w:szCs w:val="20"/>
        </w:rPr>
        <w:t>póżn</w:t>
      </w:r>
      <w:proofErr w:type="spellEnd"/>
      <w:r w:rsidRPr="006E4821">
        <w:rPr>
          <w:rFonts w:ascii="Arial" w:hAnsi="Arial" w:cs="Arial"/>
          <w:i/>
          <w:sz w:val="20"/>
          <w:szCs w:val="20"/>
        </w:rPr>
        <w:t xml:space="preserve">. zm.), Strony zawierają umowę następującej treści: </w:t>
      </w:r>
    </w:p>
    <w:p w14:paraId="3219F6B8" w14:textId="77777777" w:rsidR="006E4821" w:rsidRPr="006E4821" w:rsidRDefault="006E4821" w:rsidP="005762DB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1B2E835" w14:textId="77777777" w:rsidR="00354336" w:rsidRPr="006E4821" w:rsidRDefault="00354336" w:rsidP="005762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§ 1.</w:t>
      </w:r>
    </w:p>
    <w:p w14:paraId="778338EE" w14:textId="7BFA5BFB" w:rsidR="00354336" w:rsidRPr="006E4821" w:rsidRDefault="00354336" w:rsidP="005762DB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CA7A85" w:rsidRPr="006E4821">
        <w:rPr>
          <w:rFonts w:ascii="Arial" w:eastAsia="Times New Roman" w:hAnsi="Arial" w:cs="Arial"/>
          <w:sz w:val="20"/>
          <w:szCs w:val="20"/>
          <w:lang w:eastAsia="ar-SA"/>
        </w:rPr>
        <w:t>amawiający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zleca a Wykonawca zobowiązuje się do </w:t>
      </w: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świadczenia usług wsparcia technicznego w użytkowaniu  i rozwoju Systemu Symfonia ERP w zakresie:</w:t>
      </w:r>
    </w:p>
    <w:p w14:paraId="002BF016" w14:textId="001E5263" w:rsidR="00354336" w:rsidRPr="006E4821" w:rsidRDefault="00354336" w:rsidP="005762DB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6E4821">
        <w:rPr>
          <w:rFonts w:ascii="Arial" w:eastAsia="Calibri" w:hAnsi="Arial" w:cs="Arial"/>
          <w:color w:val="000000"/>
          <w:sz w:val="20"/>
          <w:szCs w:val="20"/>
        </w:rPr>
        <w:t xml:space="preserve">- </w:t>
      </w:r>
      <w:proofErr w:type="spellStart"/>
      <w:r w:rsidRPr="006E4821">
        <w:rPr>
          <w:rFonts w:ascii="Arial" w:eastAsia="Calibri" w:hAnsi="Arial" w:cs="Arial"/>
          <w:color w:val="000000"/>
          <w:sz w:val="20"/>
          <w:szCs w:val="20"/>
        </w:rPr>
        <w:t>Sage</w:t>
      </w:r>
      <w:proofErr w:type="spellEnd"/>
      <w:r w:rsidRPr="006E4821">
        <w:rPr>
          <w:rFonts w:ascii="Arial" w:eastAsia="Calibri" w:hAnsi="Arial" w:cs="Arial"/>
          <w:color w:val="000000"/>
          <w:sz w:val="20"/>
          <w:szCs w:val="20"/>
        </w:rPr>
        <w:t xml:space="preserve"> Symfonia Analizy Finansowe (2 stanowiska)</w:t>
      </w:r>
      <w:r w:rsidRPr="006E4821">
        <w:rPr>
          <w:rFonts w:ascii="Arial" w:eastAsia="Calibri" w:hAnsi="Arial" w:cs="Arial"/>
          <w:color w:val="000000"/>
          <w:sz w:val="20"/>
          <w:szCs w:val="20"/>
        </w:rPr>
        <w:br/>
        <w:t>- Symfonia ERP e-Faktura</w:t>
      </w:r>
      <w:r w:rsidRPr="006E4821">
        <w:rPr>
          <w:rFonts w:ascii="Arial" w:eastAsia="Calibri" w:hAnsi="Arial" w:cs="Arial"/>
          <w:color w:val="000000"/>
          <w:sz w:val="20"/>
          <w:szCs w:val="20"/>
        </w:rPr>
        <w:br/>
        <w:t>- Symfonia ERP e-Deklaracje</w:t>
      </w:r>
      <w:r w:rsidRPr="006E4821">
        <w:rPr>
          <w:rFonts w:ascii="Arial" w:eastAsia="Calibri" w:hAnsi="Arial" w:cs="Arial"/>
          <w:color w:val="000000"/>
          <w:sz w:val="20"/>
          <w:szCs w:val="20"/>
        </w:rPr>
        <w:br/>
        <w:t>- Symfonia ERP e-Przelewy</w:t>
      </w:r>
      <w:r w:rsidRPr="006E4821">
        <w:rPr>
          <w:rFonts w:ascii="Arial" w:eastAsia="Calibri" w:hAnsi="Arial" w:cs="Arial"/>
          <w:color w:val="000000"/>
          <w:sz w:val="20"/>
          <w:szCs w:val="20"/>
        </w:rPr>
        <w:br/>
        <w:t xml:space="preserve">- </w:t>
      </w:r>
      <w:proofErr w:type="spellStart"/>
      <w:r w:rsidRPr="006E4821">
        <w:rPr>
          <w:rFonts w:ascii="Arial" w:eastAsia="Calibri" w:hAnsi="Arial" w:cs="Arial"/>
          <w:color w:val="000000"/>
          <w:sz w:val="20"/>
          <w:szCs w:val="20"/>
        </w:rPr>
        <w:t>Sage</w:t>
      </w:r>
      <w:proofErr w:type="spellEnd"/>
      <w:r w:rsidRPr="006E4821">
        <w:rPr>
          <w:rFonts w:ascii="Arial" w:eastAsia="Calibri" w:hAnsi="Arial" w:cs="Arial"/>
          <w:color w:val="000000"/>
          <w:sz w:val="20"/>
          <w:szCs w:val="20"/>
        </w:rPr>
        <w:t xml:space="preserve"> Symf</w:t>
      </w:r>
      <w:r w:rsidR="0069042A" w:rsidRPr="006E4821">
        <w:rPr>
          <w:rFonts w:ascii="Arial" w:eastAsia="Calibri" w:hAnsi="Arial" w:cs="Arial"/>
          <w:color w:val="000000"/>
          <w:sz w:val="20"/>
          <w:szCs w:val="20"/>
        </w:rPr>
        <w:t>onia ERP Finanse i Księgowość</w:t>
      </w:r>
      <w:r w:rsidR="00D57910" w:rsidRPr="006E4821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69042A" w:rsidRPr="006E4821">
        <w:rPr>
          <w:rFonts w:ascii="Arial" w:eastAsia="Calibri" w:hAnsi="Arial" w:cs="Arial"/>
          <w:color w:val="000000"/>
          <w:sz w:val="20"/>
          <w:szCs w:val="20"/>
        </w:rPr>
        <w:t>11 stanowisk</w:t>
      </w:r>
      <w:r w:rsidR="00D57910" w:rsidRPr="006E4821">
        <w:rPr>
          <w:rFonts w:ascii="Arial" w:eastAsia="Calibri" w:hAnsi="Arial" w:cs="Arial"/>
          <w:color w:val="000000"/>
          <w:sz w:val="20"/>
          <w:szCs w:val="20"/>
        </w:rPr>
        <w:t>)</w:t>
      </w:r>
      <w:r w:rsidRPr="006E4821">
        <w:rPr>
          <w:rFonts w:ascii="Arial" w:eastAsia="Calibri" w:hAnsi="Arial" w:cs="Arial"/>
          <w:color w:val="000000"/>
          <w:sz w:val="20"/>
          <w:szCs w:val="20"/>
        </w:rPr>
        <w:br/>
        <w:t xml:space="preserve">- </w:t>
      </w:r>
      <w:proofErr w:type="spellStart"/>
      <w:r w:rsidRPr="006E4821">
        <w:rPr>
          <w:rFonts w:ascii="Arial" w:eastAsia="Calibri" w:hAnsi="Arial" w:cs="Arial"/>
          <w:color w:val="000000"/>
          <w:sz w:val="20"/>
          <w:szCs w:val="20"/>
        </w:rPr>
        <w:t>Sage</w:t>
      </w:r>
      <w:proofErr w:type="spellEnd"/>
      <w:r w:rsidRPr="006E4821">
        <w:rPr>
          <w:rFonts w:ascii="Arial" w:eastAsia="Calibri" w:hAnsi="Arial" w:cs="Arial"/>
          <w:color w:val="000000"/>
          <w:sz w:val="20"/>
          <w:szCs w:val="20"/>
        </w:rPr>
        <w:t xml:space="preserve"> Symfonia ERP Handel (16 stanowisk)</w:t>
      </w:r>
      <w:r w:rsidR="0069042A" w:rsidRPr="006E482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6E4821">
        <w:rPr>
          <w:rFonts w:ascii="Arial" w:eastAsia="Calibri" w:hAnsi="Arial" w:cs="Arial"/>
          <w:color w:val="000000"/>
          <w:sz w:val="20"/>
          <w:szCs w:val="20"/>
        </w:rPr>
        <w:br/>
        <w:t xml:space="preserve">- </w:t>
      </w:r>
      <w:proofErr w:type="spellStart"/>
      <w:r w:rsidRPr="006E4821">
        <w:rPr>
          <w:rFonts w:ascii="Arial" w:eastAsia="Calibri" w:hAnsi="Arial" w:cs="Arial"/>
          <w:color w:val="000000"/>
          <w:sz w:val="20"/>
          <w:szCs w:val="20"/>
        </w:rPr>
        <w:t>Sage</w:t>
      </w:r>
      <w:proofErr w:type="spellEnd"/>
      <w:r w:rsidRPr="006E4821">
        <w:rPr>
          <w:rFonts w:ascii="Arial" w:eastAsia="Calibri" w:hAnsi="Arial" w:cs="Arial"/>
          <w:color w:val="000000"/>
          <w:sz w:val="20"/>
          <w:szCs w:val="20"/>
        </w:rPr>
        <w:t xml:space="preserve"> Symfonia ERP Kadry i Płace</w:t>
      </w:r>
      <w:r w:rsidR="0069042A" w:rsidRPr="006E482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D57910" w:rsidRPr="006E4821">
        <w:rPr>
          <w:rFonts w:ascii="Arial" w:eastAsia="Calibri" w:hAnsi="Arial" w:cs="Arial"/>
          <w:color w:val="000000"/>
          <w:sz w:val="20"/>
          <w:szCs w:val="20"/>
        </w:rPr>
        <w:t>(</w:t>
      </w:r>
      <w:r w:rsidR="0069042A" w:rsidRPr="006E4821">
        <w:rPr>
          <w:rFonts w:ascii="Arial" w:eastAsia="Calibri" w:hAnsi="Arial" w:cs="Arial"/>
          <w:color w:val="000000"/>
          <w:sz w:val="20"/>
          <w:szCs w:val="20"/>
        </w:rPr>
        <w:t>4  stanowiska</w:t>
      </w:r>
      <w:r w:rsidR="00D57910" w:rsidRPr="006E4821">
        <w:rPr>
          <w:rFonts w:ascii="Arial" w:eastAsia="Calibri" w:hAnsi="Arial" w:cs="Arial"/>
          <w:color w:val="000000"/>
          <w:sz w:val="20"/>
          <w:szCs w:val="20"/>
        </w:rPr>
        <w:t>)</w:t>
      </w:r>
      <w:r w:rsidRPr="006E4821">
        <w:rPr>
          <w:rFonts w:ascii="Arial" w:eastAsia="Calibri" w:hAnsi="Arial" w:cs="Arial"/>
          <w:color w:val="000000"/>
          <w:sz w:val="20"/>
          <w:szCs w:val="20"/>
        </w:rPr>
        <w:br/>
        <w:t xml:space="preserve">- </w:t>
      </w:r>
      <w:proofErr w:type="spellStart"/>
      <w:r w:rsidRPr="006E4821">
        <w:rPr>
          <w:rFonts w:ascii="Arial" w:eastAsia="Calibri" w:hAnsi="Arial" w:cs="Arial"/>
          <w:color w:val="000000"/>
          <w:sz w:val="20"/>
          <w:szCs w:val="20"/>
        </w:rPr>
        <w:t>Sage</w:t>
      </w:r>
      <w:proofErr w:type="spellEnd"/>
      <w:r w:rsidRPr="006E4821">
        <w:rPr>
          <w:rFonts w:ascii="Arial" w:eastAsia="Calibri" w:hAnsi="Arial" w:cs="Arial"/>
          <w:color w:val="000000"/>
          <w:sz w:val="20"/>
          <w:szCs w:val="20"/>
        </w:rPr>
        <w:t xml:space="preserve"> Symfonia ERP Środki Trwałe</w:t>
      </w:r>
    </w:p>
    <w:p w14:paraId="30A62594" w14:textId="77777777" w:rsidR="00354336" w:rsidRPr="006E4821" w:rsidRDefault="00354336" w:rsidP="005762D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zwanych dalej: Programami.</w:t>
      </w:r>
    </w:p>
    <w:p w14:paraId="70FC7156" w14:textId="5C3FAC87" w:rsidR="00354336" w:rsidRPr="006E4821" w:rsidRDefault="00354336" w:rsidP="005762DB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dokonania przez Z</w:t>
      </w:r>
      <w:r w:rsidR="00BC7A66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</w:t>
      </w: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jącego zmiany w zakresie licencji do programów (w szczególności zwiększenia limitu środków trwałych, ilości pracowników na liście płac lub ilości stanowisk), zakres niniejszej Umowy z dniem zmiany ulega rozszerzeniu obejmując tę zmianę, zgodnie z zasadami opisanymi w </w:t>
      </w:r>
      <w:r w:rsidR="00951A17" w:rsidRPr="006E4821">
        <w:rPr>
          <w:rFonts w:ascii="Arial" w:eastAsia="Times New Roman" w:hAnsi="Arial" w:cs="Arial"/>
          <w:sz w:val="20"/>
          <w:szCs w:val="20"/>
          <w:lang w:eastAsia="ar-SA"/>
        </w:rPr>
        <w:t>§ 5 pkt 7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F94DEEA" w14:textId="77777777" w:rsidR="00354336" w:rsidRPr="006E4821" w:rsidRDefault="00354336" w:rsidP="005762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38756D" w14:textId="77777777" w:rsidR="00354336" w:rsidRPr="006E4821" w:rsidRDefault="00354336" w:rsidP="005762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§ 2.</w:t>
      </w:r>
    </w:p>
    <w:p w14:paraId="69FD95D6" w14:textId="6732D980" w:rsidR="00354336" w:rsidRPr="006E4821" w:rsidRDefault="00354336" w:rsidP="005762DB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Wsparcie techniczne, o którym mowa w 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0C5A2A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1 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>pkt 1</w:t>
      </w: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polega w szczególności na:</w:t>
      </w:r>
    </w:p>
    <w:p w14:paraId="406A1845" w14:textId="0789A9A6" w:rsidR="00354336" w:rsidRPr="006E4821" w:rsidRDefault="00354336" w:rsidP="005762DB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dostarczaniu i instalacji uaktualnień Programów;</w:t>
      </w:r>
    </w:p>
    <w:p w14:paraId="4131EDA0" w14:textId="31E0D20E" w:rsidR="00354336" w:rsidRPr="006E4821" w:rsidRDefault="009D0E10" w:rsidP="005762DB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konsultacji w zakresie działania i eksploatacji Programów, co będzie realizowane w jednym </w:t>
      </w:r>
      <w:r w:rsidR="00C966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</w:t>
      </w: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godzinnym bloku miesięcznie</w:t>
      </w:r>
      <w:r w:rsidR="002F7679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każdorazowo uzgodnionym przez przedstawicieli Stron umowy</w:t>
      </w:r>
      <w:r w:rsidR="00C70C2D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375F5CF" w14:textId="77777777" w:rsidR="00354336" w:rsidRPr="006E4821" w:rsidRDefault="00354336" w:rsidP="005762DB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udzielaniu telefonicznych konsultacji specjalisty w zakresie działania i eksploatacji Programów pod nr. tel. ………………………………………………………………………………………………;</w:t>
      </w:r>
    </w:p>
    <w:p w14:paraId="4F63C224" w14:textId="06A70CB8" w:rsidR="00354336" w:rsidRPr="006E4821" w:rsidRDefault="00354336" w:rsidP="005762DB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świadczeniu na życzenie Z</w:t>
      </w:r>
      <w:r w:rsidR="00BC7A66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</w:t>
      </w: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jącego dodatkowych</w:t>
      </w:r>
      <w:r w:rsidR="002F7679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płatnych zgodnie z cennikiem,</w:t>
      </w: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usług związanych z eksploatacją Programów</w:t>
      </w:r>
      <w:r w:rsidR="00951A17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</w:t>
      </w:r>
      <w:r w:rsidR="001561D4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przygotowywaniu dodatkowych rozwiązań informatycznych i programistycznych do Programów wynikających z bieżących potrzeb </w:t>
      </w:r>
      <w:r w:rsidR="00BC7A66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="00951A17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Cennik stanowi załącznik do niniejszej umowy</w:t>
      </w: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411BC4E8" w14:textId="6A3B1FB3" w:rsidR="00354336" w:rsidRPr="006E4821" w:rsidRDefault="00354336" w:rsidP="005762DB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postawieniu do dyspozycji </w:t>
      </w:r>
      <w:r w:rsidR="00CA7A85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</w:t>
      </w:r>
      <w:r w:rsidR="002855A7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ącego </w:t>
      </w: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adresu e-mail ……………………… i numeru telefonu ……………………</w:t>
      </w:r>
      <w:r w:rsidR="000C5A2A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(od……………………….. do w godzinach………………………)</w:t>
      </w: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pod którymi można zgłaszać problemy dotyczące </w:t>
      </w:r>
      <w:r w:rsidRPr="006E4821">
        <w:rPr>
          <w:rFonts w:ascii="Arial" w:eastAsia="Times New Roman" w:hAnsi="Arial" w:cs="Arial"/>
          <w:sz w:val="20"/>
          <w:szCs w:val="20"/>
          <w:lang w:eastAsia="pl-PL"/>
        </w:rPr>
        <w:t>działania Programów i wezwać przedstawiciela Wykonawcy</w:t>
      </w:r>
      <w:r w:rsidR="003F6DF0" w:rsidRPr="006E4821">
        <w:rPr>
          <w:rFonts w:ascii="Arial" w:eastAsia="Times New Roman" w:hAnsi="Arial" w:cs="Arial"/>
          <w:sz w:val="20"/>
          <w:szCs w:val="20"/>
          <w:lang w:eastAsia="pl-PL"/>
        </w:rPr>
        <w:t xml:space="preserve"> celem udzielenia konsultacji w ramach wymiaru godzin wskazanego w </w:t>
      </w:r>
      <w:r w:rsidR="00951A17" w:rsidRPr="006E4821">
        <w:rPr>
          <w:rFonts w:ascii="Arial" w:eastAsia="Times New Roman" w:hAnsi="Arial" w:cs="Arial"/>
          <w:sz w:val="20"/>
          <w:szCs w:val="20"/>
          <w:lang w:eastAsia="pl-PL"/>
        </w:rPr>
        <w:t>§</w:t>
      </w:r>
      <w:r w:rsidR="003F6DF0" w:rsidRPr="006E4821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="00951A17" w:rsidRPr="006E4821">
        <w:rPr>
          <w:rFonts w:ascii="Arial" w:eastAsia="Times New Roman" w:hAnsi="Arial" w:cs="Arial"/>
          <w:sz w:val="20"/>
          <w:szCs w:val="20"/>
          <w:lang w:eastAsia="pl-PL"/>
        </w:rPr>
        <w:t xml:space="preserve">ust. 1 </w:t>
      </w:r>
      <w:r w:rsidR="003F6DF0" w:rsidRPr="006E4821">
        <w:rPr>
          <w:rFonts w:ascii="Arial" w:eastAsia="Times New Roman" w:hAnsi="Arial" w:cs="Arial"/>
          <w:sz w:val="20"/>
          <w:szCs w:val="20"/>
          <w:lang w:eastAsia="pl-PL"/>
        </w:rPr>
        <w:t>b) lub usług dodatkowych,</w:t>
      </w:r>
      <w:r w:rsidRPr="006E4821">
        <w:rPr>
          <w:rFonts w:ascii="Arial" w:eastAsia="Times New Roman" w:hAnsi="Arial" w:cs="Arial"/>
          <w:sz w:val="20"/>
          <w:szCs w:val="20"/>
          <w:lang w:eastAsia="pl-PL"/>
        </w:rPr>
        <w:t xml:space="preserve"> w terminie każdorazowo uzgodnionym przez Strony, nie przekraczającym </w:t>
      </w:r>
      <w:r w:rsidR="00451863" w:rsidRPr="006E4821">
        <w:rPr>
          <w:rFonts w:ascii="Arial" w:eastAsia="Times New Roman" w:hAnsi="Arial" w:cs="Arial"/>
          <w:sz w:val="20"/>
          <w:szCs w:val="20"/>
          <w:lang w:eastAsia="pl-PL"/>
        </w:rPr>
        <w:t xml:space="preserve">3 </w:t>
      </w:r>
      <w:r w:rsidRPr="006E4821">
        <w:rPr>
          <w:rFonts w:ascii="Arial" w:eastAsia="Times New Roman" w:hAnsi="Arial" w:cs="Arial"/>
          <w:sz w:val="20"/>
          <w:szCs w:val="20"/>
          <w:lang w:eastAsia="pl-PL"/>
        </w:rPr>
        <w:t>dni roboczych.</w:t>
      </w:r>
    </w:p>
    <w:p w14:paraId="615DCC59" w14:textId="77777777" w:rsidR="00354336" w:rsidRPr="006E4821" w:rsidRDefault="00354336" w:rsidP="005762DB">
      <w:pPr>
        <w:widowControl w:val="0"/>
        <w:numPr>
          <w:ilvl w:val="0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Czynności wskazane w ust. 1 wykonywane będą z zasadami najwyższej staranności.</w:t>
      </w:r>
    </w:p>
    <w:p w14:paraId="66756AE4" w14:textId="72AD4645" w:rsidR="00354336" w:rsidRPr="006E4821" w:rsidRDefault="00354336" w:rsidP="005762DB">
      <w:pPr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Przygotowanie dodatkowych rozwiązań, o których mowa w ust. 1 pkt d) będzie następowało na podstawie dodatkowych, uzgodnionych przez Strony zamówień do niniejszej Umowy</w:t>
      </w:r>
      <w:r w:rsidR="004407EB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po dokonaniu wyceny</w:t>
      </w: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C70C2D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Zamówienie uwzględni wszelkie ustalenia stron dotyczące konkretnego rozwiązania. </w:t>
      </w: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nada realizacji tych zamówień priorytet pierwszeństwa w zakresie wymaganym przez interes </w:t>
      </w:r>
      <w:r w:rsidR="00BC7A66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419290A2" w14:textId="77777777" w:rsidR="00354336" w:rsidRPr="006E4821" w:rsidRDefault="00354336" w:rsidP="005762DB">
      <w:pPr>
        <w:widowControl w:val="0"/>
        <w:numPr>
          <w:ilvl w:val="0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Strony potwierdzają, że umowa nie stanowi umowy o pracę, nie jest również umową o dzieło.</w:t>
      </w:r>
    </w:p>
    <w:p w14:paraId="2EC36E98" w14:textId="7970C2D7" w:rsidR="00106B79" w:rsidRPr="006E4821" w:rsidRDefault="00106B79" w:rsidP="005762DB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CA7A85" w:rsidRPr="006E4821">
        <w:rPr>
          <w:rFonts w:ascii="Arial" w:eastAsia="Times New Roman" w:hAnsi="Arial" w:cs="Arial"/>
          <w:sz w:val="20"/>
          <w:szCs w:val="20"/>
          <w:lang w:eastAsia="ar-SA"/>
        </w:rPr>
        <w:t>amawia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jący zobowiązany jest udzielić </w:t>
      </w:r>
      <w:r w:rsidR="004C7AAD" w:rsidRPr="006E4821">
        <w:rPr>
          <w:rFonts w:ascii="Arial" w:eastAsia="Times New Roman" w:hAnsi="Arial" w:cs="Arial"/>
          <w:sz w:val="20"/>
          <w:szCs w:val="20"/>
          <w:lang w:eastAsia="ar-SA"/>
        </w:rPr>
        <w:t>Wykonaw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cy pełnej i wyczerpującej informacji o problemie, który podlega zgłoszeniu oraz umożliwić jego </w:t>
      </w:r>
      <w:proofErr w:type="spellStart"/>
      <w:r w:rsidRPr="006E4821">
        <w:rPr>
          <w:rFonts w:ascii="Arial" w:eastAsia="Times New Roman" w:hAnsi="Arial" w:cs="Arial"/>
          <w:sz w:val="20"/>
          <w:szCs w:val="20"/>
          <w:lang w:eastAsia="ar-SA"/>
        </w:rPr>
        <w:t>zreplikowanie</w:t>
      </w:r>
      <w:proofErr w:type="spellEnd"/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. Niezapewnienie przez </w:t>
      </w:r>
      <w:r w:rsidR="00BC7A66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współdziałania na poziomie umożliwiającym realizację usług, nie zwalnia </w:t>
      </w:r>
      <w:r w:rsidR="00BC7A66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z obowiązku zapłaty wynagrodzenia za czas poświęcony na obsługę zgłoszonego problemu.</w:t>
      </w:r>
    </w:p>
    <w:p w14:paraId="1A768B99" w14:textId="417FE89C" w:rsidR="00106B79" w:rsidRPr="006E4821" w:rsidRDefault="00106B79" w:rsidP="005762DB">
      <w:pPr>
        <w:widowControl w:val="0"/>
        <w:numPr>
          <w:ilvl w:val="0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CA7A85" w:rsidRPr="006E4821">
        <w:rPr>
          <w:rFonts w:ascii="Arial" w:eastAsia="Times New Roman" w:hAnsi="Arial" w:cs="Arial"/>
          <w:sz w:val="20"/>
          <w:szCs w:val="20"/>
          <w:lang w:eastAsia="ar-SA"/>
        </w:rPr>
        <w:t>amawiaj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ący wyraża zgodę i zapewnia konsultantowi </w:t>
      </w:r>
      <w:r w:rsidR="004C7AAD" w:rsidRPr="006E4821">
        <w:rPr>
          <w:rFonts w:ascii="Arial" w:eastAsia="Times New Roman" w:hAnsi="Arial" w:cs="Arial"/>
          <w:sz w:val="20"/>
          <w:szCs w:val="20"/>
          <w:lang w:eastAsia="ar-SA"/>
        </w:rPr>
        <w:t>Wykonaw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cy dostęp do </w:t>
      </w:r>
      <w:r w:rsidR="00D51068" w:rsidRPr="006E4821">
        <w:rPr>
          <w:rFonts w:ascii="Arial" w:eastAsia="Times New Roman" w:hAnsi="Arial" w:cs="Arial"/>
          <w:sz w:val="20"/>
          <w:szCs w:val="20"/>
          <w:lang w:eastAsia="ar-SA"/>
        </w:rPr>
        <w:t>skonfigurowanych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na jego serwerze Programów oraz tej części jego serwera</w:t>
      </w:r>
      <w:r w:rsidR="00093E9D" w:rsidRPr="006E4821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gdzie znajdują się bazy danych Programów, na prawach administratora systemu ściśle według zasad określonych przez </w:t>
      </w:r>
      <w:r w:rsidR="00BC7A66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, a w razie usług świadczonych zdalnie zapewni warunki techniczne określone w umowie. </w:t>
      </w:r>
      <w:r w:rsidR="00CA7A85" w:rsidRPr="006E4821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zobowiązany jest zapewnić konsultantowi </w:t>
      </w:r>
      <w:r w:rsidR="004C7AAD" w:rsidRPr="006E4821">
        <w:rPr>
          <w:rFonts w:ascii="Arial" w:eastAsia="Times New Roman" w:hAnsi="Arial" w:cs="Arial"/>
          <w:sz w:val="20"/>
          <w:szCs w:val="20"/>
          <w:lang w:eastAsia="ar-SA"/>
        </w:rPr>
        <w:t>Wykonaw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cy dostęp do serwera wyłącznie w zakresie niezbędnym dla prawidłowego wykonywania usług. </w:t>
      </w:r>
    </w:p>
    <w:p w14:paraId="50D61FE8" w14:textId="52727118" w:rsidR="00106B79" w:rsidRPr="006E4821" w:rsidRDefault="00106B79" w:rsidP="005762DB">
      <w:pPr>
        <w:widowControl w:val="0"/>
        <w:numPr>
          <w:ilvl w:val="0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W przypadku świadczenia usług zdalnie, administrator sieci LAN </w:t>
      </w:r>
      <w:r w:rsidR="00BC7A66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="001C2241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każdorazowo 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i wyłącznie na potrzeby świadczenia usługi włączy i wyłączy konto dostępowe na serwerze. </w:t>
      </w:r>
      <w:r w:rsidR="00CA7A85" w:rsidRPr="006E4821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zapewni bieżącą obserwację świadczenia usługi zdalnie od momentu załogowania się konsultanta </w:t>
      </w:r>
      <w:r w:rsidR="004C7AAD" w:rsidRPr="006E4821">
        <w:rPr>
          <w:rFonts w:ascii="Arial" w:eastAsia="Times New Roman" w:hAnsi="Arial" w:cs="Arial"/>
          <w:sz w:val="20"/>
          <w:szCs w:val="20"/>
          <w:lang w:eastAsia="ar-SA"/>
        </w:rPr>
        <w:t>Wykonaw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cy aż do jego wylogowania. </w:t>
      </w:r>
    </w:p>
    <w:p w14:paraId="4192F161" w14:textId="47FA29C7" w:rsidR="00106B79" w:rsidRPr="006E4821" w:rsidRDefault="00CA7A85" w:rsidP="005762DB">
      <w:pPr>
        <w:widowControl w:val="0"/>
        <w:numPr>
          <w:ilvl w:val="0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  <w:r w:rsidR="00106B79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oświadcza, że posiada warunki techniczne pozwalające na świadczenie usług zdalnie, w szczególności:</w:t>
      </w:r>
    </w:p>
    <w:p w14:paraId="3D42F7DF" w14:textId="77777777" w:rsidR="00106B79" w:rsidRPr="006E4821" w:rsidRDefault="00106B79" w:rsidP="005762DB">
      <w:pPr>
        <w:widowControl w:val="0"/>
        <w:numPr>
          <w:ilvl w:val="1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łącze internetowe o przepustowości 256 </w:t>
      </w:r>
      <w:proofErr w:type="spellStart"/>
      <w:r w:rsidRPr="006E4821">
        <w:rPr>
          <w:rFonts w:ascii="Arial" w:eastAsia="Times New Roman" w:hAnsi="Arial" w:cs="Arial"/>
          <w:sz w:val="20"/>
          <w:szCs w:val="20"/>
          <w:lang w:eastAsia="ar-SA"/>
        </w:rPr>
        <w:t>kb</w:t>
      </w:r>
      <w:proofErr w:type="spellEnd"/>
      <w:r w:rsidRPr="006E4821">
        <w:rPr>
          <w:rFonts w:ascii="Arial" w:eastAsia="Times New Roman" w:hAnsi="Arial" w:cs="Arial"/>
          <w:sz w:val="20"/>
          <w:szCs w:val="20"/>
          <w:lang w:eastAsia="ar-SA"/>
        </w:rPr>
        <w:t>/s w obu kierunkach aktywnego w czasie świadczenia usługi,</w:t>
      </w:r>
    </w:p>
    <w:p w14:paraId="4D2BF37D" w14:textId="77777777" w:rsidR="00106B79" w:rsidRPr="006E4821" w:rsidRDefault="00106B79" w:rsidP="005762DB">
      <w:pPr>
        <w:widowControl w:val="0"/>
        <w:numPr>
          <w:ilvl w:val="1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licencje CAL na urządzenie serwera terminali,</w:t>
      </w:r>
    </w:p>
    <w:p w14:paraId="2A28D535" w14:textId="77777777" w:rsidR="00106B79" w:rsidRPr="006E4821" w:rsidRDefault="00106B79" w:rsidP="005762DB">
      <w:pPr>
        <w:widowControl w:val="0"/>
        <w:numPr>
          <w:ilvl w:val="1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skonfigurowane oprogramowanie Remote Desktop Services lub </w:t>
      </w:r>
      <w:proofErr w:type="spellStart"/>
      <w:r w:rsidRPr="006E4821">
        <w:rPr>
          <w:rFonts w:ascii="Arial" w:eastAsia="Times New Roman" w:hAnsi="Arial" w:cs="Arial"/>
          <w:sz w:val="20"/>
          <w:szCs w:val="20"/>
          <w:lang w:eastAsia="ar-SA"/>
        </w:rPr>
        <w:t>WebEx</w:t>
      </w:r>
      <w:proofErr w:type="spellEnd"/>
      <w:r w:rsidRPr="006E482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B882113" w14:textId="38D8D481" w:rsidR="00106B79" w:rsidRPr="006E4821" w:rsidRDefault="00106B79" w:rsidP="005762DB">
      <w:pPr>
        <w:widowControl w:val="0"/>
        <w:numPr>
          <w:ilvl w:val="1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W przypadku niespełnienia tych warunków w którymkolwiek momencie realizacji, uruchomienia lub zakończenia świadczenia usług, </w:t>
      </w:r>
      <w:r w:rsidR="004C7AAD" w:rsidRPr="006E4821">
        <w:rPr>
          <w:rFonts w:ascii="Arial" w:eastAsia="Times New Roman" w:hAnsi="Arial" w:cs="Arial"/>
          <w:sz w:val="20"/>
          <w:szCs w:val="20"/>
          <w:lang w:eastAsia="ar-SA"/>
        </w:rPr>
        <w:t>Wykonaw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ca zastrzega sobie prawo do zaprzestania świadczenia usług i uznania ich za wykonane. </w:t>
      </w:r>
    </w:p>
    <w:p w14:paraId="4AE83146" w14:textId="77777777" w:rsidR="00093E9D" w:rsidRPr="006E4821" w:rsidRDefault="00CA7A85" w:rsidP="005762DB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hAnsi="Arial" w:cs="Arial"/>
          <w:sz w:val="20"/>
          <w:szCs w:val="20"/>
        </w:rPr>
        <w:t>Wykonawca</w:t>
      </w:r>
      <w:r w:rsidR="00106B79" w:rsidRPr="006E4821">
        <w:rPr>
          <w:rFonts w:ascii="Arial" w:hAnsi="Arial" w:cs="Arial"/>
          <w:sz w:val="20"/>
          <w:szCs w:val="20"/>
        </w:rPr>
        <w:t xml:space="preserve"> zobowiązuje się dostarczać aktualizacje Programów w zakresie dostosowania go do zmienionych przepisów prawa. Wyżej wymienionymi usługami są objęte wyłącznie aktualizac</w:t>
      </w:r>
      <w:r w:rsidR="004C7AAD" w:rsidRPr="006E4821">
        <w:rPr>
          <w:rFonts w:ascii="Arial" w:hAnsi="Arial" w:cs="Arial"/>
          <w:sz w:val="20"/>
          <w:szCs w:val="20"/>
        </w:rPr>
        <w:t>je Programów, dokonywane przez Wykonaw</w:t>
      </w:r>
      <w:r w:rsidR="00106B79" w:rsidRPr="006E4821">
        <w:rPr>
          <w:rFonts w:ascii="Arial" w:hAnsi="Arial" w:cs="Arial"/>
          <w:sz w:val="20"/>
          <w:szCs w:val="20"/>
        </w:rPr>
        <w:t xml:space="preserve">cę w ramach jego działalności podstawowej i </w:t>
      </w:r>
      <w:r w:rsidR="00093E9D" w:rsidRPr="006E4821">
        <w:rPr>
          <w:rFonts w:ascii="Arial" w:hAnsi="Arial" w:cs="Arial"/>
          <w:sz w:val="20"/>
          <w:szCs w:val="20"/>
        </w:rPr>
        <w:t>na potrzeby ogółu Użytkowników.</w:t>
      </w:r>
    </w:p>
    <w:p w14:paraId="67C615DD" w14:textId="48B726AB" w:rsidR="00106B79" w:rsidRPr="006E4821" w:rsidRDefault="004C7AAD" w:rsidP="005762DB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hAnsi="Arial" w:cs="Arial"/>
          <w:sz w:val="20"/>
          <w:szCs w:val="20"/>
        </w:rPr>
        <w:t>Wykonaw</w:t>
      </w:r>
      <w:r w:rsidR="00061981" w:rsidRPr="006E4821">
        <w:rPr>
          <w:rFonts w:ascii="Arial" w:hAnsi="Arial" w:cs="Arial"/>
          <w:sz w:val="20"/>
          <w:szCs w:val="20"/>
        </w:rPr>
        <w:t xml:space="preserve">ca zobowiązuje się do </w:t>
      </w:r>
      <w:r w:rsidR="00980E9D" w:rsidRPr="006E4821">
        <w:rPr>
          <w:rFonts w:ascii="Arial" w:hAnsi="Arial" w:cs="Arial"/>
          <w:sz w:val="20"/>
          <w:szCs w:val="20"/>
        </w:rPr>
        <w:t xml:space="preserve">dostosowania </w:t>
      </w:r>
      <w:r w:rsidR="00061981" w:rsidRPr="006E4821">
        <w:rPr>
          <w:rFonts w:ascii="Arial" w:hAnsi="Arial" w:cs="Arial"/>
          <w:sz w:val="20"/>
          <w:szCs w:val="20"/>
        </w:rPr>
        <w:t xml:space="preserve">rozwiązań indywidualnych dostarczonych przez </w:t>
      </w:r>
      <w:r w:rsidR="00980E9D" w:rsidRPr="006E4821">
        <w:rPr>
          <w:rFonts w:ascii="Arial" w:hAnsi="Arial" w:cs="Arial"/>
          <w:sz w:val="20"/>
          <w:szCs w:val="20"/>
        </w:rPr>
        <w:t>siebie do kolejnych wersji Programów.</w:t>
      </w:r>
    </w:p>
    <w:p w14:paraId="3541AA22" w14:textId="2FD03986" w:rsidR="00106B79" w:rsidRPr="006E4821" w:rsidRDefault="00CA7A85" w:rsidP="005762DB">
      <w:pPr>
        <w:pStyle w:val="Tekstpodstawowy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6E4821">
        <w:rPr>
          <w:rFonts w:ascii="Arial" w:hAnsi="Arial" w:cs="Arial"/>
          <w:sz w:val="20"/>
          <w:lang w:eastAsia="ar-SA"/>
        </w:rPr>
        <w:t>Zamawiający</w:t>
      </w:r>
      <w:r w:rsidR="00106B79" w:rsidRPr="006E4821">
        <w:rPr>
          <w:rFonts w:ascii="Arial" w:hAnsi="Arial" w:cs="Arial"/>
          <w:sz w:val="20"/>
        </w:rPr>
        <w:t xml:space="preserve"> wyznacza uprawnione osoby do zgłaszania zapotrzebowania na konsultacje: </w:t>
      </w:r>
    </w:p>
    <w:p w14:paraId="3328B4F1" w14:textId="77777777" w:rsidR="00106B79" w:rsidRPr="006E4821" w:rsidRDefault="00106B79" w:rsidP="005762DB">
      <w:pPr>
        <w:pStyle w:val="Tekstpodstawowy"/>
        <w:spacing w:line="276" w:lineRule="auto"/>
        <w:jc w:val="both"/>
        <w:rPr>
          <w:rFonts w:ascii="Arial" w:hAnsi="Arial" w:cs="Arial"/>
          <w:sz w:val="20"/>
        </w:rPr>
      </w:pPr>
      <w:r w:rsidRPr="006E4821">
        <w:rPr>
          <w:rFonts w:ascii="Arial" w:hAnsi="Arial" w:cs="Arial"/>
          <w:sz w:val="20"/>
        </w:rPr>
        <w:t>....................................................</w:t>
      </w:r>
    </w:p>
    <w:p w14:paraId="3BB24C2E" w14:textId="77777777" w:rsidR="00106B79" w:rsidRPr="006E4821" w:rsidRDefault="00106B79" w:rsidP="005762DB">
      <w:pPr>
        <w:pStyle w:val="Tekstpodstawowy"/>
        <w:spacing w:line="276" w:lineRule="auto"/>
        <w:jc w:val="both"/>
        <w:rPr>
          <w:rFonts w:ascii="Arial" w:hAnsi="Arial" w:cs="Arial"/>
          <w:sz w:val="20"/>
        </w:rPr>
      </w:pPr>
      <w:r w:rsidRPr="006E4821">
        <w:rPr>
          <w:rFonts w:ascii="Arial" w:hAnsi="Arial" w:cs="Arial"/>
          <w:sz w:val="20"/>
        </w:rPr>
        <w:t>....................................................</w:t>
      </w:r>
    </w:p>
    <w:p w14:paraId="42215741" w14:textId="77777777" w:rsidR="00354336" w:rsidRPr="006E4821" w:rsidRDefault="00354336" w:rsidP="005762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1D2A96" w14:textId="77777777" w:rsidR="00354336" w:rsidRPr="006E4821" w:rsidRDefault="00354336" w:rsidP="005762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§ 3.</w:t>
      </w:r>
    </w:p>
    <w:p w14:paraId="3DF78B64" w14:textId="77777777" w:rsidR="00354336" w:rsidRPr="006E4821" w:rsidRDefault="00354336" w:rsidP="005762DB">
      <w:pPr>
        <w:widowControl w:val="0"/>
        <w:numPr>
          <w:ilvl w:val="0"/>
          <w:numId w:val="2"/>
        </w:numPr>
        <w:tabs>
          <w:tab w:val="left" w:pos="283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Calibri" w:hAnsi="Arial" w:cs="Arial"/>
          <w:color w:val="000000"/>
          <w:sz w:val="20"/>
          <w:szCs w:val="20"/>
        </w:rPr>
        <w:t xml:space="preserve">Strony zobowiązują się do zachowania poufności wszelkich informacji związanych z realizacją postanowień niniejszej umowy, z zastrzeżeniem sytuacji określonych we właściwych przepisach prawa oraz gdy informacje: </w:t>
      </w:r>
    </w:p>
    <w:p w14:paraId="5CAB5F6E" w14:textId="77777777" w:rsidR="00354336" w:rsidRPr="006E4821" w:rsidRDefault="00354336" w:rsidP="005762DB">
      <w:pPr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E482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są powszechnie dostępne,</w:t>
      </w:r>
    </w:p>
    <w:p w14:paraId="3578F294" w14:textId="77777777" w:rsidR="00354336" w:rsidRPr="006E4821" w:rsidRDefault="00354336" w:rsidP="005762DB">
      <w:pPr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E482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zostały podane do publicznej wiadomości w trybie niepowodującym naruszenia niniejszego zobowiązania,</w:t>
      </w:r>
    </w:p>
    <w:p w14:paraId="7BFED5A7" w14:textId="77777777" w:rsidR="00354336" w:rsidRPr="006E4821" w:rsidRDefault="00354336" w:rsidP="005762DB">
      <w:pPr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E482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muszą być ujawnione na żądanie uprawnionych organów, lub w postępowaniu dowodowym w sporze </w:t>
      </w:r>
      <w:r w:rsidRPr="006E4821">
        <w:rPr>
          <w:rFonts w:ascii="Arial" w:eastAsia="Times New Roman" w:hAnsi="Arial" w:cs="Arial"/>
          <w:snapToGrid w:val="0"/>
          <w:sz w:val="20"/>
          <w:szCs w:val="20"/>
          <w:lang w:eastAsia="pl-PL"/>
        </w:rPr>
        <w:lastRenderedPageBreak/>
        <w:t>sądowym lub arbitrażowym,</w:t>
      </w:r>
    </w:p>
    <w:p w14:paraId="7A576937" w14:textId="77777777" w:rsidR="00354336" w:rsidRPr="006E4821" w:rsidRDefault="00354336" w:rsidP="005762DB">
      <w:pPr>
        <w:widowControl w:val="0"/>
        <w:numPr>
          <w:ilvl w:val="0"/>
          <w:numId w:val="2"/>
        </w:numPr>
        <w:tabs>
          <w:tab w:val="left" w:pos="283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Calibri" w:hAnsi="Arial" w:cs="Arial"/>
          <w:sz w:val="20"/>
          <w:szCs w:val="20"/>
        </w:rPr>
        <w:t>Informacje poufne obejmują dane osobowe, informacje finansowe, techniczne, technologiczne, handlowe, organizacyjne i inne, których ujawnienie może mieć istotny wpływ na realizację umowy oraz funkcjonowanie Stron.</w:t>
      </w:r>
    </w:p>
    <w:p w14:paraId="066C656F" w14:textId="77777777" w:rsidR="00354336" w:rsidRPr="006E4821" w:rsidRDefault="00354336" w:rsidP="005762DB">
      <w:pPr>
        <w:tabs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77C0FF2" w14:textId="77777777" w:rsidR="00354336" w:rsidRPr="006E4821" w:rsidRDefault="00354336" w:rsidP="005762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§ 4.</w:t>
      </w:r>
    </w:p>
    <w:p w14:paraId="3D7C685E" w14:textId="614A2E2D" w:rsidR="00354336" w:rsidRPr="006E4821" w:rsidRDefault="00354336" w:rsidP="005762DB">
      <w:pPr>
        <w:widowControl w:val="0"/>
        <w:numPr>
          <w:ilvl w:val="0"/>
          <w:numId w:val="3"/>
        </w:numPr>
        <w:tabs>
          <w:tab w:val="left" w:pos="283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Umowa zostaje zawarta na okres 12 miesięcy</w:t>
      </w:r>
      <w:r w:rsidR="00093E9D" w:rsidRPr="006E4821">
        <w:rPr>
          <w:rFonts w:ascii="Arial" w:eastAsia="Times New Roman" w:hAnsi="Arial" w:cs="Arial"/>
          <w:sz w:val="20"/>
          <w:szCs w:val="20"/>
          <w:lang w:eastAsia="ar-SA"/>
        </w:rPr>
        <w:t>. Świadczenie usług na jej podstawie rozpoczyna się od</w:t>
      </w:r>
      <w:r w:rsidR="00D51068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dnia </w:t>
      </w:r>
      <w:r w:rsidR="005762DB">
        <w:rPr>
          <w:rFonts w:ascii="Arial" w:eastAsia="Times New Roman" w:hAnsi="Arial" w:cs="Arial"/>
          <w:sz w:val="20"/>
          <w:szCs w:val="20"/>
          <w:lang w:eastAsia="ar-SA"/>
        </w:rPr>
        <w:t>23.03.2019</w:t>
      </w:r>
      <w:r w:rsidR="00D51068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r.</w:t>
      </w:r>
    </w:p>
    <w:p w14:paraId="68BCB37D" w14:textId="0EC80E33" w:rsidR="00106B79" w:rsidRPr="006E4821" w:rsidRDefault="00106B79" w:rsidP="005762DB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Stronom przysługuje prawo rozwiązania Umowy z </w:t>
      </w:r>
      <w:r w:rsidR="00072A7A" w:rsidRPr="006E4821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111EBE" w:rsidRPr="006E4821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>miesięcznym okresem wypowiedzenia.</w:t>
      </w:r>
    </w:p>
    <w:p w14:paraId="2A3EBE58" w14:textId="77777777" w:rsidR="00106B79" w:rsidRPr="006E4821" w:rsidRDefault="00106B79" w:rsidP="005762DB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Umowa może ulec rozwiązaniu w trybie natychmiastowym w przypadku naruszenia jej postanowień przez jedną ze stron.</w:t>
      </w:r>
    </w:p>
    <w:p w14:paraId="0D3EAF61" w14:textId="6CDE999F" w:rsidR="00354336" w:rsidRPr="006E4821" w:rsidRDefault="00354336" w:rsidP="005762DB">
      <w:pPr>
        <w:widowControl w:val="0"/>
        <w:numPr>
          <w:ilvl w:val="0"/>
          <w:numId w:val="3"/>
        </w:numPr>
        <w:tabs>
          <w:tab w:val="left" w:pos="283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ca oświadcza, że będzie informował </w:t>
      </w:r>
      <w:r w:rsidR="001C2241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o wszelkich przeszkodach, które mają lub mogą mieć wpływ na realizację Zlecenia. Informacja taka będzie przekazywana </w:t>
      </w:r>
      <w:r w:rsidR="003A4184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osobie kontaktowej wskazanej w § 8 pkt 5 Umowy 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>w formie pisemnej lub e-mail za potwierdzeniem otrzymania. Zastrzeżona jest forma pisemna pod rygorem nieważności. Informację e-mail Strony traktują jako informację pisemną.</w:t>
      </w:r>
    </w:p>
    <w:p w14:paraId="3E2E67D7" w14:textId="77777777" w:rsidR="00354336" w:rsidRPr="006E4821" w:rsidRDefault="00354336" w:rsidP="005762DB">
      <w:pPr>
        <w:tabs>
          <w:tab w:val="left" w:pos="4607"/>
          <w:tab w:val="left" w:pos="5315"/>
          <w:tab w:val="left" w:pos="6023"/>
          <w:tab w:val="left" w:pos="6731"/>
          <w:tab w:val="left" w:pos="7439"/>
          <w:tab w:val="left" w:pos="8147"/>
          <w:tab w:val="left" w:pos="8855"/>
          <w:tab w:val="left" w:pos="9563"/>
          <w:tab w:val="left" w:pos="10271"/>
          <w:tab w:val="left" w:pos="10979"/>
          <w:tab w:val="left" w:pos="11687"/>
          <w:tab w:val="left" w:pos="12395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286B0" w14:textId="77777777" w:rsidR="00354336" w:rsidRPr="006E4821" w:rsidRDefault="00354336" w:rsidP="005762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§ 5.</w:t>
      </w:r>
    </w:p>
    <w:p w14:paraId="0FA3D1BB" w14:textId="02F56419" w:rsidR="00F541B9" w:rsidRPr="006E4821" w:rsidRDefault="00F541B9" w:rsidP="005762DB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821">
        <w:rPr>
          <w:rFonts w:ascii="Arial" w:eastAsia="Times New Roman" w:hAnsi="Arial" w:cs="Arial"/>
          <w:sz w:val="20"/>
          <w:szCs w:val="20"/>
          <w:lang w:eastAsia="pl-PL"/>
        </w:rPr>
        <w:t xml:space="preserve">Strony ustaliły maksymalną wartość </w:t>
      </w:r>
      <w:r w:rsidR="000F40C1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  <w:r w:rsidRPr="006E4821">
        <w:rPr>
          <w:rFonts w:ascii="Arial" w:eastAsia="Times New Roman" w:hAnsi="Arial" w:cs="Arial"/>
          <w:sz w:val="20"/>
          <w:szCs w:val="20"/>
          <w:lang w:eastAsia="pl-PL"/>
        </w:rPr>
        <w:t>(wynagrodzenia Wykonawcy) na kwotę:</w:t>
      </w:r>
    </w:p>
    <w:p w14:paraId="41A3AFDE" w14:textId="0B3FDE8E" w:rsidR="00F541B9" w:rsidRPr="006E4821" w:rsidRDefault="005762DB" w:rsidP="005762DB">
      <w:pPr>
        <w:widowControl w:val="0"/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="00F541B9" w:rsidRPr="006E482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F541B9" w:rsidRPr="006E4821">
        <w:rPr>
          <w:rFonts w:ascii="Arial" w:eastAsia="Times New Roman" w:hAnsi="Arial" w:cs="Arial"/>
          <w:sz w:val="20"/>
          <w:szCs w:val="20"/>
          <w:lang w:eastAsia="pl-PL"/>
        </w:rPr>
        <w:t xml:space="preserve">………. zł (słownie: </w:t>
      </w:r>
      <w:r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="00F541B9" w:rsidRPr="006E4821">
        <w:rPr>
          <w:rFonts w:ascii="Arial" w:eastAsia="Times New Roman" w:hAnsi="Arial" w:cs="Arial"/>
          <w:sz w:val="20"/>
          <w:szCs w:val="20"/>
          <w:lang w:eastAsia="pl-PL"/>
        </w:rPr>
        <w:t xml:space="preserve">…złotych)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wraz z należnym podatkiem VAT, </w:t>
      </w:r>
      <w:r w:rsidR="00F541B9" w:rsidRPr="006E4821">
        <w:rPr>
          <w:rFonts w:ascii="Arial" w:eastAsia="Times New Roman" w:hAnsi="Arial" w:cs="Arial"/>
          <w:sz w:val="20"/>
          <w:szCs w:val="20"/>
          <w:lang w:eastAsia="pl-PL"/>
        </w:rPr>
        <w:t xml:space="preserve">w tym: </w:t>
      </w:r>
    </w:p>
    <w:p w14:paraId="1A05D0C7" w14:textId="7FAE06EA" w:rsidR="00354336" w:rsidRPr="006E4821" w:rsidRDefault="00354336" w:rsidP="005762D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za wykonywanie </w:t>
      </w:r>
      <w:r w:rsidR="00DA619B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usług </w:t>
      </w:r>
      <w:r w:rsidR="00F541B9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podstawowych </w:t>
      </w:r>
      <w:r w:rsidR="00DA619B" w:rsidRPr="006E4821">
        <w:rPr>
          <w:rFonts w:ascii="Arial" w:eastAsia="Times New Roman" w:hAnsi="Arial" w:cs="Arial"/>
          <w:sz w:val="20"/>
          <w:szCs w:val="20"/>
          <w:lang w:eastAsia="ar-SA"/>
        </w:rPr>
        <w:t>wskazanych w § 2</w:t>
      </w:r>
      <w:r w:rsidR="009C0EE8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pkt a-c i e) </w:t>
      </w:r>
      <w:r w:rsidR="00072A7A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miesięczne </w:t>
      </w:r>
      <w:r w:rsidR="000F40C1">
        <w:rPr>
          <w:rFonts w:ascii="Arial" w:eastAsia="Times New Roman" w:hAnsi="Arial" w:cs="Arial"/>
          <w:sz w:val="20"/>
          <w:szCs w:val="20"/>
          <w:lang w:eastAsia="ar-SA"/>
        </w:rPr>
        <w:t xml:space="preserve">ryczałtowe </w:t>
      </w:r>
      <w:r w:rsidR="00072A7A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wynagrodzenie </w:t>
      </w:r>
      <w:r w:rsidR="000F40C1">
        <w:rPr>
          <w:rFonts w:ascii="Arial" w:eastAsia="Times New Roman" w:hAnsi="Arial" w:cs="Arial"/>
          <w:sz w:val="20"/>
          <w:szCs w:val="20"/>
          <w:lang w:eastAsia="ar-SA"/>
        </w:rPr>
        <w:t xml:space="preserve">brutto 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072A7A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>wysokośc</w:t>
      </w:r>
      <w:r w:rsidR="00072A7A" w:rsidRPr="006E4821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>…...........................................................</w:t>
      </w:r>
      <w:r w:rsidR="00072A7A" w:rsidRPr="006E4821">
        <w:rPr>
          <w:rFonts w:ascii="Arial" w:eastAsia="Times New Roman" w:hAnsi="Arial" w:cs="Arial"/>
          <w:sz w:val="20"/>
          <w:szCs w:val="20"/>
          <w:lang w:eastAsia="ar-SA"/>
        </w:rPr>
        <w:t>..........................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(sł</w:t>
      </w:r>
      <w:r w:rsidR="00951A17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ownie:…………………………………………………………… </w:t>
      </w:r>
      <w:r w:rsidR="000F40C1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36F007DF" w14:textId="60055111" w:rsidR="00F541B9" w:rsidRPr="006E4821" w:rsidRDefault="00F541B9" w:rsidP="005762D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za realizację usług dodatkowych o których mowa w § 2 pkt d) </w:t>
      </w:r>
      <w:r w:rsidR="00093E9D" w:rsidRPr="006E4821">
        <w:rPr>
          <w:rFonts w:ascii="Arial" w:eastAsia="Times New Roman" w:hAnsi="Arial" w:cs="Arial"/>
          <w:sz w:val="20"/>
          <w:szCs w:val="20"/>
          <w:lang w:eastAsia="ar-SA"/>
        </w:rPr>
        <w:t>nie więcej niż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64C0E">
        <w:rPr>
          <w:rFonts w:ascii="Arial" w:eastAsia="Times New Roman" w:hAnsi="Arial" w:cs="Arial"/>
          <w:sz w:val="20"/>
          <w:szCs w:val="20"/>
          <w:lang w:eastAsia="ar-SA"/>
        </w:rPr>
        <w:t>14 000 zł netto</w:t>
      </w:r>
      <w:r w:rsidR="00164C0E">
        <w:rPr>
          <w:rFonts w:ascii="Arial" w:eastAsia="Times New Roman" w:hAnsi="Arial" w:cs="Arial"/>
          <w:sz w:val="20"/>
          <w:szCs w:val="20"/>
          <w:lang w:eastAsia="ar-SA"/>
        </w:rPr>
        <w:t xml:space="preserve"> tj. 17 220 zł brutto.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6C2716AA" w14:textId="6740C1D1" w:rsidR="00106B79" w:rsidRPr="006E4821" w:rsidRDefault="00106B79" w:rsidP="005762DB">
      <w:pPr>
        <w:widowControl w:val="0"/>
        <w:numPr>
          <w:ilvl w:val="0"/>
          <w:numId w:val="5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hAnsi="Arial" w:cs="Arial"/>
          <w:sz w:val="20"/>
          <w:szCs w:val="20"/>
        </w:rPr>
        <w:t xml:space="preserve">Realizacja płatności następuje na podstawie otrzymanej przez </w:t>
      </w:r>
      <w:r w:rsidR="001C2241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6E4821">
        <w:rPr>
          <w:rFonts w:ascii="Arial" w:hAnsi="Arial" w:cs="Arial"/>
          <w:sz w:val="20"/>
          <w:szCs w:val="20"/>
        </w:rPr>
        <w:t xml:space="preserve"> faktury VAT, wystawionej przez </w:t>
      </w:r>
      <w:r w:rsidR="004C7AAD" w:rsidRPr="006E4821">
        <w:rPr>
          <w:rFonts w:ascii="Arial" w:hAnsi="Arial" w:cs="Arial"/>
          <w:sz w:val="20"/>
          <w:szCs w:val="20"/>
        </w:rPr>
        <w:t>Wykonaw</w:t>
      </w:r>
      <w:r w:rsidRPr="006E4821">
        <w:rPr>
          <w:rFonts w:ascii="Arial" w:hAnsi="Arial" w:cs="Arial"/>
          <w:sz w:val="20"/>
          <w:szCs w:val="20"/>
        </w:rPr>
        <w:t>cę, do piątego dnia roboczego każdego miesiąca za miesiąc bieżący płatną w terminie do końca miesiąca w którym nastąpiło wystawienie faktury</w:t>
      </w:r>
      <w:r w:rsidR="004A61A4" w:rsidRPr="006E4821">
        <w:rPr>
          <w:rFonts w:ascii="Arial" w:hAnsi="Arial" w:cs="Arial"/>
          <w:sz w:val="20"/>
          <w:szCs w:val="20"/>
        </w:rPr>
        <w:t>, pod warunkiem dostarczenia prawidłowo wystawionej faktury do szóstego dnia roboczego każdego miesiąca.</w:t>
      </w:r>
    </w:p>
    <w:p w14:paraId="329D76B0" w14:textId="346B5721" w:rsidR="00106B79" w:rsidRPr="006E4821" w:rsidRDefault="00106B79" w:rsidP="005762DB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6E4821">
        <w:rPr>
          <w:rFonts w:ascii="Arial" w:hAnsi="Arial" w:cs="Arial"/>
          <w:sz w:val="20"/>
        </w:rPr>
        <w:t>Za datę zapłaty uznaje się dzień</w:t>
      </w:r>
      <w:r w:rsidR="004A61A4" w:rsidRPr="006E4821">
        <w:rPr>
          <w:rFonts w:ascii="Arial" w:hAnsi="Arial" w:cs="Arial"/>
          <w:sz w:val="20"/>
        </w:rPr>
        <w:t xml:space="preserve"> obciążenia rachunku </w:t>
      </w:r>
      <w:r w:rsidR="002B5D88" w:rsidRPr="006E4821">
        <w:rPr>
          <w:rFonts w:ascii="Arial" w:hAnsi="Arial" w:cs="Arial"/>
          <w:sz w:val="20"/>
          <w:lang w:eastAsia="ar-SA"/>
        </w:rPr>
        <w:t>Zamawiającego</w:t>
      </w:r>
      <w:r w:rsidR="004A61A4" w:rsidRPr="006E4821">
        <w:rPr>
          <w:rFonts w:ascii="Arial" w:hAnsi="Arial" w:cs="Arial"/>
          <w:sz w:val="20"/>
        </w:rPr>
        <w:t>.</w:t>
      </w:r>
    </w:p>
    <w:p w14:paraId="5DDF0C63" w14:textId="5BB2E116" w:rsidR="00106B79" w:rsidRPr="006E4821" w:rsidRDefault="00106B79" w:rsidP="005762DB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6E4821">
        <w:rPr>
          <w:rFonts w:ascii="Arial" w:hAnsi="Arial" w:cs="Arial"/>
          <w:sz w:val="20"/>
        </w:rPr>
        <w:t xml:space="preserve">W przypadku niezapłacenia w terminie, </w:t>
      </w:r>
      <w:r w:rsidR="004C7AAD" w:rsidRPr="006E4821">
        <w:rPr>
          <w:rFonts w:ascii="Arial" w:hAnsi="Arial" w:cs="Arial"/>
          <w:sz w:val="20"/>
        </w:rPr>
        <w:t>Wykonaw</w:t>
      </w:r>
      <w:r w:rsidRPr="006E4821">
        <w:rPr>
          <w:rFonts w:ascii="Arial" w:hAnsi="Arial" w:cs="Arial"/>
          <w:sz w:val="20"/>
        </w:rPr>
        <w:t>ca będzie uprawniony do naliczania i żądania odsetek ustawowych.</w:t>
      </w:r>
    </w:p>
    <w:p w14:paraId="50EB129F" w14:textId="1E0CE287" w:rsidR="00106B79" w:rsidRPr="006E4821" w:rsidRDefault="00106B79" w:rsidP="005762DB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6E4821">
        <w:rPr>
          <w:rFonts w:ascii="Arial" w:hAnsi="Arial" w:cs="Arial"/>
          <w:sz w:val="20"/>
        </w:rPr>
        <w:t>W przypadku zaległo</w:t>
      </w:r>
      <w:r w:rsidR="004C7AAD" w:rsidRPr="006E4821">
        <w:rPr>
          <w:rFonts w:ascii="Arial" w:hAnsi="Arial" w:cs="Arial"/>
          <w:sz w:val="20"/>
        </w:rPr>
        <w:t>ści płatniczych powyżej 30 dni Wykonaw</w:t>
      </w:r>
      <w:r w:rsidRPr="006E4821">
        <w:rPr>
          <w:rFonts w:ascii="Arial" w:hAnsi="Arial" w:cs="Arial"/>
          <w:sz w:val="20"/>
        </w:rPr>
        <w:t xml:space="preserve">ca upoważniony będzie do powstrzymania się z dalszym świadczeniem usług na podstawie umowy, a po bezskutecznym zakreśleniu dodatkowego terminu, do odstąpienia od umowy, o czym </w:t>
      </w:r>
      <w:r w:rsidR="00CA7A85" w:rsidRPr="006E4821">
        <w:rPr>
          <w:rFonts w:ascii="Arial" w:hAnsi="Arial" w:cs="Arial"/>
          <w:sz w:val="20"/>
          <w:lang w:eastAsia="ar-SA"/>
        </w:rPr>
        <w:t>Zamawiający</w:t>
      </w:r>
      <w:r w:rsidRPr="006E4821">
        <w:rPr>
          <w:rFonts w:ascii="Arial" w:hAnsi="Arial" w:cs="Arial"/>
          <w:sz w:val="20"/>
        </w:rPr>
        <w:t xml:space="preserve"> zostanie poinformowany na piśmie.</w:t>
      </w:r>
    </w:p>
    <w:p w14:paraId="653643BD" w14:textId="6D13BD83" w:rsidR="00354336" w:rsidRPr="006E4821" w:rsidRDefault="00354336" w:rsidP="005762DB">
      <w:pPr>
        <w:widowControl w:val="0"/>
        <w:numPr>
          <w:ilvl w:val="0"/>
          <w:numId w:val="5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Płatność </w:t>
      </w:r>
      <w:r w:rsidR="006A7281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za rozwiązania </w:t>
      </w:r>
      <w:r w:rsidR="002855A7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przygotowane zgodnie z </w:t>
      </w:r>
      <w:r w:rsidR="006A7281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2855A7" w:rsidRPr="006E4821">
        <w:rPr>
          <w:rFonts w:ascii="Arial" w:eastAsia="Times New Roman" w:hAnsi="Arial" w:cs="Arial"/>
          <w:sz w:val="20"/>
          <w:szCs w:val="20"/>
          <w:lang w:eastAsia="ar-SA"/>
        </w:rPr>
        <w:t>2 ust. 1</w:t>
      </w:r>
      <w:r w:rsidR="006A7281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d) 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następuje w terminie </w:t>
      </w:r>
      <w:r w:rsidR="000B3B87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21 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dni po otrzymaniu przez </w:t>
      </w:r>
      <w:r w:rsidR="001C2241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faktury wystawionej przez </w:t>
      </w:r>
      <w:r w:rsidRPr="006E4821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>cę</w:t>
      </w:r>
      <w:r w:rsidR="006A7281" w:rsidRPr="006E482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DD18BAA" w14:textId="061F9480" w:rsidR="00354336" w:rsidRPr="006E4821" w:rsidRDefault="00354336" w:rsidP="005762DB">
      <w:pPr>
        <w:widowControl w:val="0"/>
        <w:numPr>
          <w:ilvl w:val="0"/>
          <w:numId w:val="5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Z dniem dokonania zmiany w licencji, o której mowa w § 1 pkt 2 Umowy, kwota wynagrodzenia, o którym mowa w pkt 1 </w:t>
      </w:r>
      <w:r w:rsidR="002B46F0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niniejszego paragrafu 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ulega proporcjonalnemu podwyższeniu. Należność wynikająca z rozszerzenia, po jej zaakceptowaniu przez </w:t>
      </w:r>
      <w:r w:rsidR="001C2241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drogą mailową, zostanie doliczona </w:t>
      </w:r>
      <w:r w:rsidR="002B46F0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przez Wykonawcę 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>do pierwszej faktury wystawionej po dniu zmiany. Poza wskazanym przypadkiem zmiany w licencji, przewidziane w umowie miesięczne wynagrodzenie jest stałe w okresie trwania umowy.</w:t>
      </w:r>
    </w:p>
    <w:p w14:paraId="1AE7E914" w14:textId="6E0C55D5" w:rsidR="00354336" w:rsidRPr="006E4821" w:rsidRDefault="00CA7A85" w:rsidP="005762DB">
      <w:pPr>
        <w:widowControl w:val="0"/>
        <w:numPr>
          <w:ilvl w:val="0"/>
          <w:numId w:val="5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  <w:r w:rsidR="00354336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upoważnia </w:t>
      </w:r>
      <w:r w:rsidR="00354336" w:rsidRPr="006E4821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354336" w:rsidRPr="006E4821">
        <w:rPr>
          <w:rFonts w:ascii="Arial" w:eastAsia="Times New Roman" w:hAnsi="Arial" w:cs="Arial"/>
          <w:sz w:val="20"/>
          <w:szCs w:val="20"/>
          <w:lang w:eastAsia="ar-SA"/>
        </w:rPr>
        <w:t>cę do wystawiania faktur bez podpisu Z</w:t>
      </w:r>
      <w:r w:rsidR="002B5D88" w:rsidRPr="006E4821">
        <w:rPr>
          <w:rFonts w:ascii="Arial" w:eastAsia="Times New Roman" w:hAnsi="Arial" w:cs="Arial"/>
          <w:sz w:val="20"/>
          <w:szCs w:val="20"/>
          <w:lang w:eastAsia="ar-SA"/>
        </w:rPr>
        <w:t>amawiaj</w:t>
      </w:r>
      <w:r w:rsidR="00354336" w:rsidRPr="006E4821">
        <w:rPr>
          <w:rFonts w:ascii="Arial" w:eastAsia="Times New Roman" w:hAnsi="Arial" w:cs="Arial"/>
          <w:sz w:val="20"/>
          <w:szCs w:val="20"/>
          <w:lang w:eastAsia="ar-SA"/>
        </w:rPr>
        <w:t>ącego.</w:t>
      </w:r>
    </w:p>
    <w:p w14:paraId="4DE56288" w14:textId="21C2E4A3" w:rsidR="004407EB" w:rsidRPr="006E4821" w:rsidRDefault="004407EB" w:rsidP="005762DB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E4821">
        <w:rPr>
          <w:rFonts w:ascii="Arial" w:hAnsi="Arial" w:cs="Arial"/>
          <w:sz w:val="20"/>
          <w:szCs w:val="20"/>
        </w:rPr>
        <w:t xml:space="preserve">Koszty dotyczące delegacji, wynikające z wyjazdów służbowych poza teren </w:t>
      </w:r>
      <w:r w:rsidR="00106B79" w:rsidRPr="006E4821">
        <w:rPr>
          <w:rFonts w:ascii="Arial" w:hAnsi="Arial" w:cs="Arial"/>
          <w:sz w:val="20"/>
          <w:szCs w:val="20"/>
        </w:rPr>
        <w:t>Krakowa</w:t>
      </w:r>
      <w:r w:rsidR="002B5D88" w:rsidRPr="006E4821">
        <w:rPr>
          <w:rFonts w:ascii="Arial" w:hAnsi="Arial" w:cs="Arial"/>
          <w:sz w:val="20"/>
          <w:szCs w:val="20"/>
        </w:rPr>
        <w:t xml:space="preserve"> na Z</w:t>
      </w:r>
      <w:r w:rsidRPr="006E4821">
        <w:rPr>
          <w:rFonts w:ascii="Arial" w:hAnsi="Arial" w:cs="Arial"/>
          <w:sz w:val="20"/>
          <w:szCs w:val="20"/>
        </w:rPr>
        <w:t xml:space="preserve">lecenie </w:t>
      </w:r>
      <w:r w:rsidR="002B5D88" w:rsidRPr="006E4821">
        <w:rPr>
          <w:rFonts w:ascii="Arial" w:eastAsia="Times New Roman" w:hAnsi="Arial" w:cs="Arial"/>
          <w:sz w:val="20"/>
          <w:szCs w:val="20"/>
          <w:lang w:eastAsia="ar-SA"/>
        </w:rPr>
        <w:t>Zamawiającego</w:t>
      </w:r>
      <w:r w:rsidRPr="006E4821">
        <w:rPr>
          <w:rFonts w:ascii="Arial" w:hAnsi="Arial" w:cs="Arial"/>
          <w:sz w:val="20"/>
          <w:szCs w:val="20"/>
        </w:rPr>
        <w:t xml:space="preserve"> będą doliczane do wynagrodzenia </w:t>
      </w:r>
      <w:r w:rsidR="00CE45A3">
        <w:rPr>
          <w:rFonts w:ascii="Arial" w:hAnsi="Arial" w:cs="Arial"/>
          <w:sz w:val="20"/>
          <w:szCs w:val="20"/>
        </w:rPr>
        <w:t>o którym mowa w ust 1 pkt. b) jako usługi dodatkowe.</w:t>
      </w:r>
    </w:p>
    <w:p w14:paraId="1CBB7F96" w14:textId="77777777" w:rsidR="00354336" w:rsidRPr="006E4821" w:rsidRDefault="00354336" w:rsidP="005762DB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01A67D2" w14:textId="77777777" w:rsidR="00354336" w:rsidRPr="006E4821" w:rsidRDefault="00354336" w:rsidP="005762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§ 6.</w:t>
      </w:r>
    </w:p>
    <w:p w14:paraId="5B31603E" w14:textId="7B1B8E4B" w:rsidR="001561D4" w:rsidRPr="006E4821" w:rsidRDefault="001561D4" w:rsidP="005762DB">
      <w:pPr>
        <w:pStyle w:val="Tekstpodstawowy"/>
        <w:numPr>
          <w:ilvl w:val="0"/>
          <w:numId w:val="6"/>
        </w:numPr>
        <w:tabs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6E4821">
        <w:rPr>
          <w:rFonts w:ascii="Arial" w:hAnsi="Arial" w:cs="Arial"/>
          <w:sz w:val="20"/>
        </w:rPr>
        <w:t xml:space="preserve">Strony zobowiązują się, że w trakcie realizacji umowy, jak też w okresie jednego roku od jej zakończenia, nie podejmą żadnych działań na rachunek własny ani też na rzecz innego podmiotu, </w:t>
      </w:r>
      <w:r w:rsidRPr="006E4821">
        <w:rPr>
          <w:rFonts w:ascii="Arial" w:hAnsi="Arial" w:cs="Arial"/>
          <w:sz w:val="20"/>
        </w:rPr>
        <w:lastRenderedPageBreak/>
        <w:t>zmierzając</w:t>
      </w:r>
      <w:r w:rsidR="000B43D9" w:rsidRPr="006E4821">
        <w:rPr>
          <w:rFonts w:ascii="Arial" w:hAnsi="Arial" w:cs="Arial"/>
          <w:sz w:val="20"/>
        </w:rPr>
        <w:t>ych do zatrudnienia, pozyskania</w:t>
      </w:r>
      <w:r w:rsidRPr="006E4821">
        <w:rPr>
          <w:rFonts w:ascii="Arial" w:hAnsi="Arial" w:cs="Arial"/>
          <w:sz w:val="20"/>
        </w:rPr>
        <w:t xml:space="preserve"> lub przejęcia od drugiej strony jakiejkolwiek osoby, która w czasie realizacji umowy jest pracownikiem drugiej strony</w:t>
      </w:r>
      <w:r w:rsidR="009655C1" w:rsidRPr="006E4821">
        <w:rPr>
          <w:rFonts w:ascii="Arial" w:hAnsi="Arial" w:cs="Arial"/>
          <w:sz w:val="20"/>
        </w:rPr>
        <w:t>.</w:t>
      </w:r>
      <w:r w:rsidRPr="006E4821">
        <w:rPr>
          <w:rFonts w:ascii="Arial" w:hAnsi="Arial" w:cs="Arial"/>
          <w:sz w:val="20"/>
        </w:rPr>
        <w:t xml:space="preserve"> Strona, która utraciła pracownika w następstwie niedopełnienia powyższego obowiązku przez drugą stronę, ma prawo żądać zapłaty od drugiej strony kary umownej w wysokości 100.000 PLN (sto tysięcy złotych) za każdy przypadek, niezależnie od prawa do żądania stosownego odszkodowania.</w:t>
      </w:r>
    </w:p>
    <w:p w14:paraId="10461E71" w14:textId="2A3F5124" w:rsidR="001561D4" w:rsidRPr="006E4821" w:rsidRDefault="001561D4" w:rsidP="005762DB">
      <w:pPr>
        <w:pStyle w:val="Tekstpodstawowy"/>
        <w:numPr>
          <w:ilvl w:val="0"/>
          <w:numId w:val="6"/>
        </w:numPr>
        <w:tabs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6E4821">
        <w:rPr>
          <w:rFonts w:ascii="Arial" w:hAnsi="Arial" w:cs="Arial"/>
          <w:sz w:val="20"/>
        </w:rPr>
        <w:t>Strona, która utraciła pracownika w następstwie niedopełnienia obowiązku określonego w ust.</w:t>
      </w:r>
      <w:r w:rsidR="00111EBE" w:rsidRPr="006E4821">
        <w:rPr>
          <w:rFonts w:ascii="Arial" w:hAnsi="Arial" w:cs="Arial"/>
          <w:sz w:val="20"/>
        </w:rPr>
        <w:t xml:space="preserve"> 1</w:t>
      </w:r>
      <w:r w:rsidRPr="006E4821">
        <w:rPr>
          <w:rFonts w:ascii="Arial" w:hAnsi="Arial" w:cs="Arial"/>
          <w:sz w:val="20"/>
        </w:rPr>
        <w:t xml:space="preserve"> przez drugą stronę, ma prawo żądać odszkodowania na warunkach ogólnych.</w:t>
      </w:r>
    </w:p>
    <w:p w14:paraId="6D0A8873" w14:textId="60C9FD5D" w:rsidR="001561D4" w:rsidRPr="006E4821" w:rsidRDefault="001561D4" w:rsidP="005762DB">
      <w:pPr>
        <w:widowControl w:val="0"/>
        <w:numPr>
          <w:ilvl w:val="0"/>
          <w:numId w:val="6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hAnsi="Arial" w:cs="Arial"/>
          <w:sz w:val="20"/>
          <w:szCs w:val="20"/>
        </w:rPr>
        <w:t xml:space="preserve">Strony ponoszą odpowiedzialność wyłącznie w zakresie rzeczywistej szkody, do wysokości </w:t>
      </w:r>
      <w:r w:rsidR="002F7679" w:rsidRPr="006E4821">
        <w:rPr>
          <w:rFonts w:ascii="Arial" w:hAnsi="Arial" w:cs="Arial"/>
          <w:sz w:val="20"/>
          <w:szCs w:val="20"/>
        </w:rPr>
        <w:t xml:space="preserve">sześciomiesięcznej </w:t>
      </w:r>
      <w:r w:rsidRPr="006E4821">
        <w:rPr>
          <w:rFonts w:ascii="Arial" w:hAnsi="Arial" w:cs="Arial"/>
          <w:sz w:val="20"/>
          <w:szCs w:val="20"/>
        </w:rPr>
        <w:t>wartości wynagrodzenia</w:t>
      </w:r>
      <w:r w:rsidR="002F7679" w:rsidRPr="006E4821">
        <w:rPr>
          <w:rFonts w:ascii="Arial" w:hAnsi="Arial" w:cs="Arial"/>
          <w:sz w:val="20"/>
          <w:szCs w:val="20"/>
        </w:rPr>
        <w:t xml:space="preserve"> Wykonawcy brutto</w:t>
      </w:r>
      <w:r w:rsidRPr="006E4821">
        <w:rPr>
          <w:rFonts w:ascii="Arial" w:hAnsi="Arial" w:cs="Arial"/>
          <w:sz w:val="20"/>
          <w:szCs w:val="20"/>
        </w:rPr>
        <w:t>.</w:t>
      </w:r>
    </w:p>
    <w:p w14:paraId="49458AED" w14:textId="77777777" w:rsidR="00111EBE" w:rsidRPr="006E4821" w:rsidRDefault="00111EBE" w:rsidP="005762DB">
      <w:pPr>
        <w:widowControl w:val="0"/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189D28" w14:textId="7D51E184" w:rsidR="00111EBE" w:rsidRPr="006E4821" w:rsidRDefault="00111EBE" w:rsidP="005762DB">
      <w:pPr>
        <w:widowControl w:val="0"/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hAnsi="Arial" w:cs="Arial"/>
          <w:sz w:val="20"/>
          <w:szCs w:val="20"/>
        </w:rPr>
        <w:t>§ 7</w:t>
      </w:r>
    </w:p>
    <w:p w14:paraId="482194D8" w14:textId="51233205" w:rsidR="00354336" w:rsidRPr="006E4821" w:rsidRDefault="00111EBE" w:rsidP="005762DB">
      <w:pPr>
        <w:widowControl w:val="0"/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1. </w:t>
      </w:r>
      <w:r w:rsidR="00354336" w:rsidRPr="006E4821">
        <w:rPr>
          <w:rFonts w:ascii="Arial" w:eastAsia="Times New Roman" w:hAnsi="Arial" w:cs="Arial"/>
          <w:sz w:val="20"/>
          <w:szCs w:val="20"/>
          <w:lang w:eastAsia="ar-SA"/>
        </w:rPr>
        <w:t>Strony mogą rozwiązać Umowę w trybie natychmiastowym bez prawa dochodzenia roszczeń finansowych na podstawie obowiązujących przepisów prawa w przypadkach:</w:t>
      </w:r>
    </w:p>
    <w:p w14:paraId="4B58000E" w14:textId="17AF2A2F" w:rsidR="00354336" w:rsidRPr="006E4821" w:rsidRDefault="00354336" w:rsidP="005762DB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gdy </w:t>
      </w:r>
      <w:r w:rsidRPr="006E4821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111EBE" w:rsidRPr="006E4821">
        <w:rPr>
          <w:rFonts w:ascii="Arial" w:eastAsia="Times New Roman" w:hAnsi="Arial" w:cs="Arial"/>
          <w:sz w:val="20"/>
          <w:szCs w:val="20"/>
          <w:lang w:eastAsia="ar-SA"/>
        </w:rPr>
        <w:t>ca wykonuje Zlecenie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314E2" w:rsidRPr="006E4821">
        <w:rPr>
          <w:rFonts w:ascii="Arial" w:eastAsia="Times New Roman" w:hAnsi="Arial" w:cs="Arial"/>
          <w:sz w:val="20"/>
          <w:szCs w:val="20"/>
          <w:lang w:eastAsia="ar-SA"/>
        </w:rPr>
        <w:t>nie</w:t>
      </w:r>
      <w:r w:rsidR="00851EBF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zgodnie z Umową i nie usunął niezgodności pomimo uprzedniego pisemnego wezwania z wyznaczeniem dodatkowego terminu </w:t>
      </w:r>
      <w:r w:rsidR="007314E2" w:rsidRPr="006E4821">
        <w:rPr>
          <w:rFonts w:ascii="Arial" w:eastAsia="Times New Roman" w:hAnsi="Arial" w:cs="Arial"/>
          <w:sz w:val="20"/>
          <w:szCs w:val="20"/>
          <w:lang w:eastAsia="ar-SA"/>
        </w:rPr>
        <w:t>21</w:t>
      </w:r>
      <w:r w:rsidR="00851EBF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dni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46E1A86F" w14:textId="3F193884" w:rsidR="00354336" w:rsidRPr="006E4821" w:rsidRDefault="00354336" w:rsidP="005762DB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gdy </w:t>
      </w:r>
      <w:r w:rsidRPr="006E4821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>ca w stosunku do uzgodnionych terminów opóźnia się</w:t>
      </w:r>
      <w:r w:rsidR="00851EBF" w:rsidRPr="006E4821">
        <w:rPr>
          <w:rFonts w:ascii="Arial" w:eastAsia="Times New Roman" w:hAnsi="Arial" w:cs="Arial"/>
          <w:sz w:val="20"/>
          <w:szCs w:val="20"/>
          <w:lang w:eastAsia="ar-SA"/>
        </w:rPr>
        <w:t>, z własnej wyłącznej winy,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z wykonaniem zamówionych </w:t>
      </w: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dodatkowych rozwiązań informatycznych i programistycznych tak dalece</w:t>
      </w:r>
      <w:r w:rsidR="00851EBF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(nie krócej niż </w:t>
      </w:r>
      <w:r w:rsidR="00A17715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21</w:t>
      </w:r>
      <w:r w:rsidR="001564FC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dni)</w:t>
      </w: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że grozi to </w:t>
      </w:r>
      <w:r w:rsidR="001C2241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destabilizacją bieżącej pracy w zakresie </w:t>
      </w:r>
      <w:r w:rsidR="00B054BC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kluczowych </w:t>
      </w: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czynności wykonywanych przy pomocy Programów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A078B48" w14:textId="77777777" w:rsidR="00354336" w:rsidRPr="006E4821" w:rsidRDefault="00354336" w:rsidP="005762DB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podjęcia uchwały o likwidacji </w:t>
      </w:r>
      <w:r w:rsidRPr="006E4821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>cy;</w:t>
      </w:r>
    </w:p>
    <w:p w14:paraId="6E7724A4" w14:textId="77777777" w:rsidR="00354336" w:rsidRPr="006E4821" w:rsidRDefault="00354336" w:rsidP="005762DB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wydania postanowienia o postawieniu </w:t>
      </w:r>
      <w:r w:rsidRPr="006E4821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>cy w stan upadłości gospodarczej;</w:t>
      </w:r>
    </w:p>
    <w:p w14:paraId="6BC59F76" w14:textId="77777777" w:rsidR="00354336" w:rsidRPr="006E4821" w:rsidRDefault="00354336" w:rsidP="005762DB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wykreślenia </w:t>
      </w:r>
      <w:r w:rsidRPr="006E4821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>cy z KRS.</w:t>
      </w:r>
    </w:p>
    <w:p w14:paraId="178363B0" w14:textId="7CAB4E45" w:rsidR="00354336" w:rsidRPr="006E4821" w:rsidRDefault="00111EBE" w:rsidP="005762DB">
      <w:pPr>
        <w:tabs>
          <w:tab w:val="left" w:pos="284"/>
          <w:tab w:val="left" w:pos="426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354336" w:rsidRPr="006E4821">
        <w:rPr>
          <w:rFonts w:ascii="Arial" w:eastAsia="Times New Roman" w:hAnsi="Arial" w:cs="Arial"/>
          <w:sz w:val="20"/>
          <w:szCs w:val="20"/>
          <w:lang w:eastAsia="ar-SA"/>
        </w:rPr>
        <w:t>. Przyczyny wskazane w pkt 2 lit a -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e</w:t>
      </w:r>
      <w:r w:rsidR="00354336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traktowane są jako przyczyny leżące po stronie </w:t>
      </w:r>
      <w:r w:rsidR="00354336" w:rsidRPr="006E4821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354336" w:rsidRPr="006E4821">
        <w:rPr>
          <w:rFonts w:ascii="Arial" w:eastAsia="Times New Roman" w:hAnsi="Arial" w:cs="Arial"/>
          <w:sz w:val="20"/>
          <w:szCs w:val="20"/>
          <w:lang w:eastAsia="ar-SA"/>
        </w:rPr>
        <w:t>cy z jego winy.</w:t>
      </w:r>
    </w:p>
    <w:p w14:paraId="2694071E" w14:textId="765B6431" w:rsidR="00354336" w:rsidRPr="006E4821" w:rsidRDefault="00111EBE" w:rsidP="005762DB">
      <w:pPr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354336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354336" w:rsidRPr="006E4821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354336" w:rsidRPr="006E4821">
        <w:rPr>
          <w:rFonts w:ascii="Arial" w:eastAsia="Times New Roman" w:hAnsi="Arial" w:cs="Arial"/>
          <w:sz w:val="20"/>
          <w:szCs w:val="20"/>
          <w:lang w:eastAsia="ar-SA"/>
        </w:rPr>
        <w:t>cy przysługuje prawo odstąpienia od Umowy na zasadach określonych w Kodeksie Cywilnym.</w:t>
      </w:r>
    </w:p>
    <w:p w14:paraId="17E1DBDF" w14:textId="77777777" w:rsidR="00354336" w:rsidRPr="006E4821" w:rsidRDefault="00354336" w:rsidP="005762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BCC8E9" w14:textId="7941923E" w:rsidR="00354336" w:rsidRPr="006E4821" w:rsidRDefault="00111EBE" w:rsidP="005762DB">
      <w:pPr>
        <w:tabs>
          <w:tab w:val="left" w:pos="353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§ 8</w:t>
      </w:r>
      <w:r w:rsidR="00354336" w:rsidRPr="006E482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B7476C0" w14:textId="43B76623" w:rsidR="00354336" w:rsidRPr="006E4821" w:rsidRDefault="001C2241" w:rsidP="005762DB">
      <w:pPr>
        <w:widowControl w:val="0"/>
        <w:numPr>
          <w:ilvl w:val="0"/>
          <w:numId w:val="8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</w:t>
      </w:r>
      <w:r w:rsidR="0082576B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jącemu</w:t>
      </w:r>
      <w:r w:rsidR="00354336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przysługuje bezwarunkowa kara umowna w przypadkach i kwotach:</w:t>
      </w:r>
    </w:p>
    <w:p w14:paraId="7DFC70FF" w14:textId="62DD3449" w:rsidR="00354336" w:rsidRPr="006E4821" w:rsidRDefault="00354336" w:rsidP="005762DB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za rozwiązanie U</w:t>
      </w:r>
      <w:r w:rsidR="00111EBE" w:rsidRPr="006E4821">
        <w:rPr>
          <w:rFonts w:ascii="Arial" w:eastAsia="Times New Roman" w:hAnsi="Arial" w:cs="Arial"/>
          <w:sz w:val="20"/>
          <w:szCs w:val="20"/>
          <w:lang w:eastAsia="ar-SA"/>
        </w:rPr>
        <w:t>mowy z przyczyn wskazanych w § 7</w:t>
      </w:r>
      <w:r w:rsidR="00567079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pkt 1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r w:rsidR="001564FC" w:rsidRPr="006E4821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0% </w:t>
      </w:r>
      <w:r w:rsidR="005762DB" w:rsidRPr="005762DB">
        <w:rPr>
          <w:rFonts w:ascii="Arial" w:eastAsia="Times New Roman" w:hAnsi="Arial" w:cs="Arial"/>
          <w:sz w:val="20"/>
          <w:szCs w:val="20"/>
          <w:lang w:eastAsia="ar-SA"/>
        </w:rPr>
        <w:t>maksymaln</w:t>
      </w:r>
      <w:r w:rsidR="005762DB">
        <w:rPr>
          <w:rFonts w:ascii="Arial" w:eastAsia="Times New Roman" w:hAnsi="Arial" w:cs="Arial"/>
          <w:sz w:val="20"/>
          <w:szCs w:val="20"/>
          <w:lang w:eastAsia="ar-SA"/>
        </w:rPr>
        <w:t>ej</w:t>
      </w:r>
      <w:r w:rsidR="005762DB" w:rsidRPr="005762DB">
        <w:rPr>
          <w:rFonts w:ascii="Arial" w:eastAsia="Times New Roman" w:hAnsi="Arial" w:cs="Arial"/>
          <w:sz w:val="20"/>
          <w:szCs w:val="20"/>
          <w:lang w:eastAsia="ar-SA"/>
        </w:rPr>
        <w:t xml:space="preserve"> wartoś</w:t>
      </w:r>
      <w:r w:rsidR="005762DB">
        <w:rPr>
          <w:rFonts w:ascii="Arial" w:eastAsia="Times New Roman" w:hAnsi="Arial" w:cs="Arial"/>
          <w:sz w:val="20"/>
          <w:szCs w:val="20"/>
          <w:lang w:eastAsia="ar-SA"/>
        </w:rPr>
        <w:t xml:space="preserve">ci umowy o której umowa w </w:t>
      </w:r>
      <w:r w:rsidR="005762DB" w:rsidRPr="005762D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762DB" w:rsidRPr="006E4821">
        <w:rPr>
          <w:rFonts w:ascii="Arial" w:eastAsia="Times New Roman" w:hAnsi="Arial" w:cs="Arial"/>
          <w:sz w:val="20"/>
          <w:szCs w:val="20"/>
          <w:lang w:eastAsia="ar-SA"/>
        </w:rPr>
        <w:t>§ 5</w:t>
      </w:r>
      <w:r w:rsidR="005762DB">
        <w:rPr>
          <w:rFonts w:ascii="Arial" w:eastAsia="Times New Roman" w:hAnsi="Arial" w:cs="Arial"/>
          <w:sz w:val="20"/>
          <w:szCs w:val="20"/>
          <w:lang w:eastAsia="ar-SA"/>
        </w:rPr>
        <w:t xml:space="preserve"> ust 1 umowy</w:t>
      </w:r>
    </w:p>
    <w:p w14:paraId="5887F141" w14:textId="18779A05" w:rsidR="00354336" w:rsidRPr="006E4821" w:rsidRDefault="00567079" w:rsidP="005762DB">
      <w:pPr>
        <w:widowControl w:val="0"/>
        <w:tabs>
          <w:tab w:val="left" w:pos="0"/>
          <w:tab w:val="left" w:pos="284"/>
          <w:tab w:val="left" w:pos="567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b. </w:t>
      </w:r>
      <w:r w:rsidR="00354336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za naruszenie postanowień o poufności określonych w § 3 karę 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354336" w:rsidRPr="006E4821">
        <w:rPr>
          <w:rFonts w:ascii="Arial" w:eastAsia="Times New Roman" w:hAnsi="Arial" w:cs="Arial"/>
          <w:sz w:val="20"/>
          <w:szCs w:val="20"/>
          <w:lang w:eastAsia="ar-SA"/>
        </w:rPr>
        <w:t>w wysokości 1000 zł za każde naruszenie</w:t>
      </w:r>
      <w:r w:rsidR="001564FC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, nie więcej niż do wysokości dwukrotności miesięcznego </w:t>
      </w:r>
      <w:r w:rsidR="005762DB">
        <w:rPr>
          <w:rFonts w:ascii="Arial" w:eastAsia="Times New Roman" w:hAnsi="Arial" w:cs="Arial"/>
          <w:sz w:val="20"/>
          <w:szCs w:val="20"/>
          <w:lang w:eastAsia="ar-SA"/>
        </w:rPr>
        <w:t xml:space="preserve">ryczałtowego </w:t>
      </w:r>
      <w:r w:rsidR="001564FC" w:rsidRPr="006E4821">
        <w:rPr>
          <w:rFonts w:ascii="Arial" w:eastAsia="Times New Roman" w:hAnsi="Arial" w:cs="Arial"/>
          <w:sz w:val="20"/>
          <w:szCs w:val="20"/>
          <w:lang w:eastAsia="ar-SA"/>
        </w:rPr>
        <w:t>wynagrodzenia Wykonawcy brutto</w:t>
      </w:r>
      <w:r w:rsidR="00354336" w:rsidRPr="006E482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23F25F3" w14:textId="375BD519" w:rsidR="00354336" w:rsidRPr="006E4821" w:rsidRDefault="00CA7A85" w:rsidP="005762DB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  <w:r w:rsidR="001564FC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54336" w:rsidRPr="006E4821">
        <w:rPr>
          <w:rFonts w:ascii="Arial" w:eastAsia="Times New Roman" w:hAnsi="Arial" w:cs="Arial"/>
          <w:sz w:val="20"/>
          <w:szCs w:val="20"/>
          <w:lang w:eastAsia="ar-SA"/>
        </w:rPr>
        <w:t>ma prawo dochodzić odszkodowania uzupełniającego przewyższającego wartość naliczonej kary umownej</w:t>
      </w:r>
      <w:r w:rsidR="001564FC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, do wysokości </w:t>
      </w:r>
      <w:r w:rsidR="000A03B2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wynagrodzenia rocznego brutto </w:t>
      </w:r>
      <w:r w:rsidR="000A03B2" w:rsidRPr="006E4821">
        <w:rPr>
          <w:rFonts w:ascii="Arial" w:eastAsia="Times New Roman" w:hAnsi="Arial" w:cs="Arial"/>
          <w:sz w:val="20"/>
          <w:szCs w:val="20"/>
          <w:lang w:eastAsia="pl-PL"/>
        </w:rPr>
        <w:t>Wykonawc</w:t>
      </w:r>
      <w:r w:rsidR="000A03B2" w:rsidRPr="006E4821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="00354336" w:rsidRPr="006E482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B9FC539" w14:textId="3F5C7614" w:rsidR="00354336" w:rsidRDefault="00354336" w:rsidP="005762DB">
      <w:pPr>
        <w:widowControl w:val="0"/>
        <w:numPr>
          <w:ilvl w:val="0"/>
          <w:numId w:val="8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Kara umowna jest wymagalna po zaistnieniu zdarzeń wskazanych w pkt 1 lit</w:t>
      </w:r>
      <w:r w:rsidR="00567079" w:rsidRPr="006E4821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a-b, bez konieczności dokonywania dodatkowego wezwania do zapłaty. </w:t>
      </w:r>
    </w:p>
    <w:p w14:paraId="592AA2F3" w14:textId="584115FB" w:rsidR="005762DB" w:rsidRPr="007205FE" w:rsidRDefault="007205FE" w:rsidP="007205FE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ar-SA"/>
        </w:rPr>
      </w:pPr>
      <w:r w:rsidRPr="007205FE">
        <w:rPr>
          <w:rFonts w:ascii="Arial" w:eastAsia="Times New Roman" w:hAnsi="Arial" w:cs="Arial"/>
          <w:sz w:val="20"/>
          <w:szCs w:val="20"/>
          <w:lang w:eastAsia="ar-SA"/>
        </w:rPr>
        <w:t>Naliczone kary umowne mogą być potrącane z wynagrodzenia Wykonawcy.</w:t>
      </w:r>
    </w:p>
    <w:p w14:paraId="3B5E15EA" w14:textId="77777777" w:rsidR="00354336" w:rsidRPr="006E4821" w:rsidRDefault="00354336" w:rsidP="005762D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37B95BD" w14:textId="77777777" w:rsidR="00354336" w:rsidRPr="006E4821" w:rsidRDefault="00354336" w:rsidP="005762DB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§ 8.</w:t>
      </w:r>
    </w:p>
    <w:p w14:paraId="584A28D2" w14:textId="488715D1" w:rsidR="00354336" w:rsidRDefault="00354336" w:rsidP="005762DB">
      <w:pPr>
        <w:widowControl w:val="0"/>
        <w:numPr>
          <w:ilvl w:val="0"/>
          <w:numId w:val="4"/>
        </w:numPr>
        <w:tabs>
          <w:tab w:val="left" w:pos="283"/>
          <w:tab w:val="left" w:pos="11337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Wszelkie zmiany i uzupełnienia niniejszej umowy wymagają formy pisemnej pod rygorem nieważności.</w:t>
      </w:r>
    </w:p>
    <w:p w14:paraId="015CCEDE" w14:textId="33FB1B06" w:rsidR="00E07EC3" w:rsidRPr="00E07EC3" w:rsidRDefault="00E07EC3" w:rsidP="00E07EC3">
      <w:pPr>
        <w:widowControl w:val="0"/>
        <w:numPr>
          <w:ilvl w:val="0"/>
          <w:numId w:val="4"/>
        </w:numPr>
        <w:tabs>
          <w:tab w:val="left" w:pos="283"/>
          <w:tab w:val="left" w:pos="11337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07EC3">
        <w:rPr>
          <w:rFonts w:ascii="Arial" w:eastAsia="Times New Roman" w:hAnsi="Arial" w:cs="Arial"/>
          <w:sz w:val="20"/>
          <w:szCs w:val="20"/>
          <w:lang w:eastAsia="ar-SA"/>
        </w:rPr>
        <w:t xml:space="preserve">Zamawiający dopuszcza możliwość zmiany wartości umowy, pod warunkiem że łączna wartość zmian nie przekracza </w:t>
      </w:r>
      <w:r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E07EC3">
        <w:rPr>
          <w:rFonts w:ascii="Arial" w:eastAsia="Times New Roman" w:hAnsi="Arial" w:cs="Arial"/>
          <w:sz w:val="20"/>
          <w:szCs w:val="20"/>
          <w:lang w:eastAsia="ar-SA"/>
        </w:rPr>
        <w:t>% wartości zamówienia określonej pierwotnie w umowie.</w:t>
      </w:r>
    </w:p>
    <w:p w14:paraId="300CD99B" w14:textId="7043737B" w:rsidR="00354336" w:rsidRPr="006E4821" w:rsidRDefault="00354336" w:rsidP="005762DB">
      <w:pPr>
        <w:widowControl w:val="0"/>
        <w:numPr>
          <w:ilvl w:val="0"/>
          <w:numId w:val="4"/>
        </w:numPr>
        <w:tabs>
          <w:tab w:val="left" w:pos="283"/>
          <w:tab w:val="left" w:pos="11337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Wszelkie spory mogące wyniknąć z tytułu niniejszej umowy będą rozstrzygane przez Sąd I lub II instancji  właściwy dla siedziby </w:t>
      </w:r>
      <w:r w:rsidR="00DC6D5E" w:rsidRPr="006E4821">
        <w:rPr>
          <w:rFonts w:ascii="Arial" w:eastAsia="Times New Roman" w:hAnsi="Arial" w:cs="Arial"/>
          <w:sz w:val="20"/>
          <w:szCs w:val="20"/>
          <w:lang w:eastAsia="ar-SA"/>
        </w:rPr>
        <w:t>powoda</w:t>
      </w:r>
      <w:r w:rsidR="00A35FA6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 z dnia zawarcia niniejszej umowy.</w:t>
      </w:r>
    </w:p>
    <w:p w14:paraId="7804D690" w14:textId="38F1DA98" w:rsidR="00354336" w:rsidRPr="006E4821" w:rsidRDefault="00354336" w:rsidP="005762DB">
      <w:pPr>
        <w:widowControl w:val="0"/>
        <w:numPr>
          <w:ilvl w:val="0"/>
          <w:numId w:val="4"/>
        </w:numPr>
        <w:tabs>
          <w:tab w:val="left" w:pos="283"/>
          <w:tab w:val="left" w:pos="11337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Umowa zostaje sporządzona w 3 jednobrzmiących egzemplarzach - jeden dla </w:t>
      </w:r>
      <w:r w:rsidRPr="006E4821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cy a dwa dla </w:t>
      </w:r>
      <w:r w:rsidR="001C2241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CA8488C" w14:textId="77777777" w:rsidR="00354336" w:rsidRPr="006E4821" w:rsidRDefault="00354336" w:rsidP="005762DB">
      <w:pPr>
        <w:widowControl w:val="0"/>
        <w:numPr>
          <w:ilvl w:val="0"/>
          <w:numId w:val="4"/>
        </w:numPr>
        <w:tabs>
          <w:tab w:val="left" w:pos="11337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Strony wskazują osoby kontaktowe:</w:t>
      </w:r>
    </w:p>
    <w:p w14:paraId="0EF414FA" w14:textId="28A3304F" w:rsidR="00354336" w:rsidRPr="006E4821" w:rsidRDefault="00354336" w:rsidP="005762DB">
      <w:pPr>
        <w:tabs>
          <w:tab w:val="left" w:pos="11337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dla </w:t>
      </w:r>
      <w:r w:rsidR="001C2241" w:rsidRPr="006E4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>: …………………………………………………………………</w:t>
      </w:r>
    </w:p>
    <w:p w14:paraId="44D586DF" w14:textId="77777777" w:rsidR="00354336" w:rsidRPr="006E4821" w:rsidRDefault="00354336" w:rsidP="005762DB">
      <w:pPr>
        <w:tabs>
          <w:tab w:val="left" w:pos="11337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adres e-mail: </w:t>
      </w:r>
      <w:hyperlink r:id="rId8" w:history="1"/>
      <w:r w:rsidRPr="006E48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……………………………………………….</w:t>
      </w:r>
    </w:p>
    <w:p w14:paraId="4BE4A8FD" w14:textId="08DB9DFF" w:rsidR="004A61A4" w:rsidRPr="006E4821" w:rsidRDefault="00DE396C" w:rsidP="005762DB">
      <w:pPr>
        <w:tabs>
          <w:tab w:val="left" w:pos="11337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lastRenderedPageBreak/>
        <w:t>a</w:t>
      </w:r>
      <w:r w:rsidR="004A61A4"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dres e-mail do dostarczania faktur: </w:t>
      </w:r>
      <w:r w:rsidR="003939D0" w:rsidRPr="006E4821">
        <w:rPr>
          <w:rFonts w:ascii="Arial" w:eastAsia="Times New Roman" w:hAnsi="Arial" w:cs="Arial"/>
          <w:sz w:val="20"/>
          <w:szCs w:val="20"/>
          <w:lang w:eastAsia="ar-SA"/>
        </w:rPr>
        <w:t>…......................................</w:t>
      </w:r>
    </w:p>
    <w:p w14:paraId="4EA400DD" w14:textId="77777777" w:rsidR="00354336" w:rsidRPr="006E4821" w:rsidRDefault="00354336" w:rsidP="005762DB">
      <w:pPr>
        <w:tabs>
          <w:tab w:val="left" w:pos="11337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tel. 12 422-70-44 wew. ……. (adres do doręczeń jak na wstępie)</w:t>
      </w:r>
    </w:p>
    <w:p w14:paraId="04C1EEB0" w14:textId="77777777" w:rsidR="00354336" w:rsidRPr="006E4821" w:rsidRDefault="00354336" w:rsidP="005762DB">
      <w:pPr>
        <w:tabs>
          <w:tab w:val="left" w:pos="11337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dla </w:t>
      </w:r>
      <w:r w:rsidRPr="006E4821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>cy: ……………………………………………………….</w:t>
      </w:r>
    </w:p>
    <w:p w14:paraId="1EEE8598" w14:textId="77777777" w:rsidR="00354336" w:rsidRPr="006E4821" w:rsidRDefault="00354336" w:rsidP="005762DB">
      <w:pPr>
        <w:tabs>
          <w:tab w:val="left" w:pos="11337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…………………………………………………..</w:t>
      </w:r>
    </w:p>
    <w:p w14:paraId="3F87DFC7" w14:textId="77777777" w:rsidR="00354336" w:rsidRPr="006E4821" w:rsidRDefault="00354336" w:rsidP="005762DB">
      <w:pPr>
        <w:tabs>
          <w:tab w:val="left" w:pos="11337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tel. ……………………………………………….. (adres do doręczeń jak na wstępie).</w:t>
      </w:r>
    </w:p>
    <w:p w14:paraId="57B44BB8" w14:textId="324F5A08" w:rsidR="00354336" w:rsidRPr="006E4821" w:rsidRDefault="00354336" w:rsidP="005762DB">
      <w:pPr>
        <w:widowControl w:val="0"/>
        <w:numPr>
          <w:ilvl w:val="0"/>
          <w:numId w:val="4"/>
        </w:numPr>
        <w:tabs>
          <w:tab w:val="left" w:pos="283"/>
          <w:tab w:val="left" w:pos="11337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ar-SA"/>
        </w:rPr>
        <w:t>Strony zobowiązane są aktualizować dane teleadresowe osób kontaktowych. W przypadku nie przekazania zmian w tych danych uznaje się, że informacja przesłana na dotychczasowe dane jest skutecznie doręczona.</w:t>
      </w:r>
    </w:p>
    <w:p w14:paraId="3AC9B606" w14:textId="77777777" w:rsidR="00354336" w:rsidRPr="006E4821" w:rsidRDefault="00354336" w:rsidP="005762DB">
      <w:pPr>
        <w:tabs>
          <w:tab w:val="left" w:pos="935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E349A2" w14:textId="77777777" w:rsidR="00DF013C" w:rsidRDefault="00DF013C" w:rsidP="005762DB">
      <w:pPr>
        <w:tabs>
          <w:tab w:val="left" w:pos="935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CBD3D6" w14:textId="77777777" w:rsidR="00DF013C" w:rsidRDefault="00DF013C" w:rsidP="005762DB">
      <w:pPr>
        <w:tabs>
          <w:tab w:val="left" w:pos="935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58D866" w14:textId="0F0981A6" w:rsidR="00354336" w:rsidRPr="006E4821" w:rsidRDefault="00354336" w:rsidP="005762DB">
      <w:pPr>
        <w:tabs>
          <w:tab w:val="left" w:pos="935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4821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Pr="006E4821">
        <w:rPr>
          <w:rFonts w:ascii="Arial" w:eastAsia="Times New Roman" w:hAnsi="Arial" w:cs="Arial"/>
          <w:sz w:val="20"/>
          <w:szCs w:val="20"/>
          <w:lang w:eastAsia="ar-SA"/>
        </w:rPr>
        <w:t xml:space="preserve">ca                                                   </w:t>
      </w:r>
      <w:r w:rsidR="00DF013C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</w:t>
      </w:r>
      <w:bookmarkStart w:id="0" w:name="_GoBack"/>
      <w:bookmarkEnd w:id="0"/>
      <w:r w:rsidR="00DF013C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</w:p>
    <w:p w14:paraId="5672A130" w14:textId="77777777" w:rsidR="00DB630D" w:rsidRPr="006E4821" w:rsidRDefault="00DB630D" w:rsidP="005762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DB630D" w:rsidRPr="006E4821" w:rsidSect="00DB63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63767" w14:textId="77777777" w:rsidR="000C113B" w:rsidRDefault="000C113B">
      <w:pPr>
        <w:spacing w:after="0" w:line="240" w:lineRule="auto"/>
      </w:pPr>
      <w:r>
        <w:separator/>
      </w:r>
    </w:p>
  </w:endnote>
  <w:endnote w:type="continuationSeparator" w:id="0">
    <w:p w14:paraId="54C487A7" w14:textId="77777777" w:rsidR="000C113B" w:rsidRDefault="000C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036036"/>
      <w:docPartObj>
        <w:docPartGallery w:val="Page Numbers (Bottom of Page)"/>
        <w:docPartUnique/>
      </w:docPartObj>
    </w:sdtPr>
    <w:sdtEndPr/>
    <w:sdtContent>
      <w:p w14:paraId="685F0BF9" w14:textId="7EC08973" w:rsidR="00DB630D" w:rsidRDefault="00DB63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5AD">
          <w:rPr>
            <w:noProof/>
          </w:rPr>
          <w:t>6</w:t>
        </w:r>
        <w:r>
          <w:fldChar w:fldCharType="end"/>
        </w:r>
      </w:p>
    </w:sdtContent>
  </w:sdt>
  <w:p w14:paraId="215B4A7E" w14:textId="77777777" w:rsidR="00DB630D" w:rsidRDefault="00DB6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F230A" w14:textId="77777777" w:rsidR="000C113B" w:rsidRDefault="000C113B">
      <w:pPr>
        <w:spacing w:after="0" w:line="240" w:lineRule="auto"/>
      </w:pPr>
      <w:r>
        <w:separator/>
      </w:r>
    </w:p>
  </w:footnote>
  <w:footnote w:type="continuationSeparator" w:id="0">
    <w:p w14:paraId="1422813F" w14:textId="77777777" w:rsidR="000C113B" w:rsidRDefault="000C1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8026CE3"/>
    <w:multiLevelType w:val="hybridMultilevel"/>
    <w:tmpl w:val="AA749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C29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587503"/>
    <w:multiLevelType w:val="hybridMultilevel"/>
    <w:tmpl w:val="F52E73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87264"/>
    <w:multiLevelType w:val="hybridMultilevel"/>
    <w:tmpl w:val="F6863B08"/>
    <w:lvl w:ilvl="0" w:tplc="FFE0F0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53B37"/>
    <w:multiLevelType w:val="hybridMultilevel"/>
    <w:tmpl w:val="F808E448"/>
    <w:lvl w:ilvl="0" w:tplc="04150017">
      <w:start w:val="1"/>
      <w:numFmt w:val="lowerLetter"/>
      <w:lvlText w:val="%1)"/>
      <w:lvlJc w:val="left"/>
      <w:pPr>
        <w:ind w:left="13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8" w15:restartNumberingAfterBreak="0">
    <w:nsid w:val="34AF6310"/>
    <w:multiLevelType w:val="hybridMultilevel"/>
    <w:tmpl w:val="3AC88A8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E1BDB"/>
    <w:multiLevelType w:val="hybridMultilevel"/>
    <w:tmpl w:val="FDD45180"/>
    <w:lvl w:ilvl="0" w:tplc="0882D05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923B9C"/>
    <w:multiLevelType w:val="multilevel"/>
    <w:tmpl w:val="073A9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D14B1B"/>
    <w:multiLevelType w:val="hybridMultilevel"/>
    <w:tmpl w:val="55DE9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B930F9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208A6"/>
    <w:multiLevelType w:val="hybridMultilevel"/>
    <w:tmpl w:val="2530F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B930F9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334F1"/>
    <w:multiLevelType w:val="hybridMultilevel"/>
    <w:tmpl w:val="2530F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B930F9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B22F1"/>
    <w:multiLevelType w:val="singleLevel"/>
    <w:tmpl w:val="F7FE8A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7F8A24F0"/>
    <w:multiLevelType w:val="hybridMultilevel"/>
    <w:tmpl w:val="727C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35"/>
    <w:rsid w:val="00007910"/>
    <w:rsid w:val="000226A3"/>
    <w:rsid w:val="00061981"/>
    <w:rsid w:val="00072A7A"/>
    <w:rsid w:val="00072F12"/>
    <w:rsid w:val="00093E9D"/>
    <w:rsid w:val="00094DCB"/>
    <w:rsid w:val="000A03B2"/>
    <w:rsid w:val="000A6DBC"/>
    <w:rsid w:val="000A73D9"/>
    <w:rsid w:val="000B3B87"/>
    <w:rsid w:val="000B43D9"/>
    <w:rsid w:val="000C113B"/>
    <w:rsid w:val="000C4522"/>
    <w:rsid w:val="000C5474"/>
    <w:rsid w:val="000C5A2A"/>
    <w:rsid w:val="000F40C1"/>
    <w:rsid w:val="0010618E"/>
    <w:rsid w:val="00106B79"/>
    <w:rsid w:val="00111EBE"/>
    <w:rsid w:val="00115EA3"/>
    <w:rsid w:val="00140B95"/>
    <w:rsid w:val="001561D4"/>
    <w:rsid w:val="001564FC"/>
    <w:rsid w:val="00156C0A"/>
    <w:rsid w:val="00164C0E"/>
    <w:rsid w:val="00185B8D"/>
    <w:rsid w:val="001C2241"/>
    <w:rsid w:val="001C56CB"/>
    <w:rsid w:val="001F3B62"/>
    <w:rsid w:val="00255DC8"/>
    <w:rsid w:val="00274039"/>
    <w:rsid w:val="00275AFF"/>
    <w:rsid w:val="002855A7"/>
    <w:rsid w:val="002B46F0"/>
    <w:rsid w:val="002B5D88"/>
    <w:rsid w:val="002F60CF"/>
    <w:rsid w:val="002F7679"/>
    <w:rsid w:val="00351ED0"/>
    <w:rsid w:val="00354336"/>
    <w:rsid w:val="003939D0"/>
    <w:rsid w:val="003A4184"/>
    <w:rsid w:val="003B44A2"/>
    <w:rsid w:val="003C1855"/>
    <w:rsid w:val="003F6DF0"/>
    <w:rsid w:val="00430775"/>
    <w:rsid w:val="00430ED3"/>
    <w:rsid w:val="004407EB"/>
    <w:rsid w:val="00451863"/>
    <w:rsid w:val="004629F4"/>
    <w:rsid w:val="0047169F"/>
    <w:rsid w:val="00474881"/>
    <w:rsid w:val="0049536B"/>
    <w:rsid w:val="004A5B54"/>
    <w:rsid w:val="004A61A4"/>
    <w:rsid w:val="004B5DC0"/>
    <w:rsid w:val="004B7F98"/>
    <w:rsid w:val="004C7AAD"/>
    <w:rsid w:val="0050153D"/>
    <w:rsid w:val="00505CAA"/>
    <w:rsid w:val="00521315"/>
    <w:rsid w:val="00562288"/>
    <w:rsid w:val="00567079"/>
    <w:rsid w:val="005762DB"/>
    <w:rsid w:val="005C04C8"/>
    <w:rsid w:val="005D069C"/>
    <w:rsid w:val="005D738F"/>
    <w:rsid w:val="005F4229"/>
    <w:rsid w:val="00617717"/>
    <w:rsid w:val="00631740"/>
    <w:rsid w:val="00641031"/>
    <w:rsid w:val="00654FBF"/>
    <w:rsid w:val="00683F78"/>
    <w:rsid w:val="0069042A"/>
    <w:rsid w:val="006A3356"/>
    <w:rsid w:val="006A7281"/>
    <w:rsid w:val="006E4821"/>
    <w:rsid w:val="006E5223"/>
    <w:rsid w:val="006F0A77"/>
    <w:rsid w:val="0070000A"/>
    <w:rsid w:val="007205FE"/>
    <w:rsid w:val="0072344C"/>
    <w:rsid w:val="007314E2"/>
    <w:rsid w:val="007B6530"/>
    <w:rsid w:val="007C2C1A"/>
    <w:rsid w:val="007D6766"/>
    <w:rsid w:val="0080248D"/>
    <w:rsid w:val="0082576B"/>
    <w:rsid w:val="00833613"/>
    <w:rsid w:val="00851EBF"/>
    <w:rsid w:val="008962C4"/>
    <w:rsid w:val="008B5B06"/>
    <w:rsid w:val="008B5E2B"/>
    <w:rsid w:val="008F547B"/>
    <w:rsid w:val="00951A17"/>
    <w:rsid w:val="009655C1"/>
    <w:rsid w:val="00980E9D"/>
    <w:rsid w:val="009C0EE8"/>
    <w:rsid w:val="009C1577"/>
    <w:rsid w:val="009D0E10"/>
    <w:rsid w:val="00A03FBC"/>
    <w:rsid w:val="00A0552E"/>
    <w:rsid w:val="00A17715"/>
    <w:rsid w:val="00A35FA6"/>
    <w:rsid w:val="00AA10C1"/>
    <w:rsid w:val="00AA3965"/>
    <w:rsid w:val="00AB6367"/>
    <w:rsid w:val="00AD5506"/>
    <w:rsid w:val="00AE07F0"/>
    <w:rsid w:val="00AE28B2"/>
    <w:rsid w:val="00AF47E2"/>
    <w:rsid w:val="00B054BC"/>
    <w:rsid w:val="00B45D79"/>
    <w:rsid w:val="00B62365"/>
    <w:rsid w:val="00B6697E"/>
    <w:rsid w:val="00B94D50"/>
    <w:rsid w:val="00BA61DE"/>
    <w:rsid w:val="00BC7A66"/>
    <w:rsid w:val="00BD36C2"/>
    <w:rsid w:val="00C02247"/>
    <w:rsid w:val="00C04FA5"/>
    <w:rsid w:val="00C70C2D"/>
    <w:rsid w:val="00C7509F"/>
    <w:rsid w:val="00C96694"/>
    <w:rsid w:val="00CA7A85"/>
    <w:rsid w:val="00CA7D93"/>
    <w:rsid w:val="00CC7EC0"/>
    <w:rsid w:val="00CD0B06"/>
    <w:rsid w:val="00CE45A3"/>
    <w:rsid w:val="00CE7832"/>
    <w:rsid w:val="00CF5216"/>
    <w:rsid w:val="00D1477C"/>
    <w:rsid w:val="00D51068"/>
    <w:rsid w:val="00D51EEF"/>
    <w:rsid w:val="00D57910"/>
    <w:rsid w:val="00D631B9"/>
    <w:rsid w:val="00D730AC"/>
    <w:rsid w:val="00D76696"/>
    <w:rsid w:val="00D774D9"/>
    <w:rsid w:val="00DA619B"/>
    <w:rsid w:val="00DB630D"/>
    <w:rsid w:val="00DC2507"/>
    <w:rsid w:val="00DC6D5E"/>
    <w:rsid w:val="00DD2E19"/>
    <w:rsid w:val="00DE396C"/>
    <w:rsid w:val="00DF013C"/>
    <w:rsid w:val="00E07EC3"/>
    <w:rsid w:val="00E329B8"/>
    <w:rsid w:val="00E611A6"/>
    <w:rsid w:val="00E72577"/>
    <w:rsid w:val="00E856A6"/>
    <w:rsid w:val="00E95AD6"/>
    <w:rsid w:val="00EA0D9E"/>
    <w:rsid w:val="00EA451D"/>
    <w:rsid w:val="00ED4B5F"/>
    <w:rsid w:val="00ED73B7"/>
    <w:rsid w:val="00F468C8"/>
    <w:rsid w:val="00F541B9"/>
    <w:rsid w:val="00F545AD"/>
    <w:rsid w:val="00F8296B"/>
    <w:rsid w:val="00F84E60"/>
    <w:rsid w:val="00FA1478"/>
    <w:rsid w:val="00FC0542"/>
    <w:rsid w:val="00FC5D35"/>
    <w:rsid w:val="00FD3959"/>
    <w:rsid w:val="00FE49DA"/>
    <w:rsid w:val="00FF1B2C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5184"/>
  <w15:docId w15:val="{5EE3574F-92AD-402E-862B-78F0176B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C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5D35"/>
  </w:style>
  <w:style w:type="character" w:styleId="Odwoaniedokomentarza">
    <w:name w:val="annotation reference"/>
    <w:basedOn w:val="Domylnaczcionkaakapitu"/>
    <w:uiPriority w:val="99"/>
    <w:semiHidden/>
    <w:unhideWhenUsed/>
    <w:rsid w:val="00FC5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D3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D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D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433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0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0D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4407EB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07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561D4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6B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06B7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6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_marianowska@pw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A93CD-AE5B-4A5E-B026-FF221595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1946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Zatyka</dc:creator>
  <cp:keywords/>
  <dc:description/>
  <cp:lastModifiedBy>Karolina Ciesielska</cp:lastModifiedBy>
  <cp:revision>15</cp:revision>
  <cp:lastPrinted>2019-02-27T10:42:00Z</cp:lastPrinted>
  <dcterms:created xsi:type="dcterms:W3CDTF">2019-01-07T07:23:00Z</dcterms:created>
  <dcterms:modified xsi:type="dcterms:W3CDTF">2019-03-07T08:58:00Z</dcterms:modified>
</cp:coreProperties>
</file>